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02040A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F6469F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B3790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6B3790">
        <w:rPr>
          <w:b/>
          <w:sz w:val="28"/>
          <w:szCs w:val="28"/>
        </w:rPr>
        <w:t xml:space="preserve"> СМОЛЕНСКОЙ ОБЛАСТИ </w:t>
      </w:r>
    </w:p>
    <w:p w:rsidR="006B3790" w:rsidRPr="00292141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Pr="00292141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420D4">
        <w:rPr>
          <w:b/>
          <w:sz w:val="28"/>
          <w:szCs w:val="28"/>
        </w:rPr>
        <w:t xml:space="preserve"> </w:t>
      </w:r>
      <w:r w:rsidR="004D6241">
        <w:rPr>
          <w:b/>
          <w:sz w:val="28"/>
          <w:szCs w:val="28"/>
        </w:rPr>
        <w:t>14</w:t>
      </w:r>
      <w:r w:rsidR="00FA7F27">
        <w:rPr>
          <w:b/>
          <w:sz w:val="28"/>
          <w:szCs w:val="28"/>
        </w:rPr>
        <w:t>.</w:t>
      </w:r>
      <w:r w:rsidR="004D6241">
        <w:rPr>
          <w:b/>
          <w:sz w:val="28"/>
          <w:szCs w:val="28"/>
        </w:rPr>
        <w:t>09</w:t>
      </w:r>
      <w:r w:rsidR="00FA7F27">
        <w:rPr>
          <w:b/>
          <w:sz w:val="28"/>
          <w:szCs w:val="28"/>
        </w:rPr>
        <w:t>.</w:t>
      </w:r>
      <w:r w:rsidR="004420D4">
        <w:rPr>
          <w:b/>
          <w:sz w:val="28"/>
          <w:szCs w:val="28"/>
        </w:rPr>
        <w:t>20</w:t>
      </w:r>
      <w:r w:rsidR="004D6241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   №  </w:t>
      </w:r>
      <w:r w:rsidR="004D6241">
        <w:rPr>
          <w:b/>
          <w:sz w:val="28"/>
          <w:szCs w:val="28"/>
        </w:rPr>
        <w:t>00618</w:t>
      </w:r>
    </w:p>
    <w:p w:rsidR="006B3790" w:rsidRPr="00626B65" w:rsidRDefault="006B3790" w:rsidP="006B3790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957EFA" w:rsidP="00626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 муниципально</w:t>
            </w:r>
            <w:r w:rsidR="003829EE">
              <w:rPr>
                <w:sz w:val="28"/>
                <w:szCs w:val="28"/>
              </w:rPr>
              <w:t>й услуги</w:t>
            </w:r>
            <w:r w:rsidR="00AF5C68">
              <w:rPr>
                <w:sz w:val="28"/>
                <w:szCs w:val="28"/>
              </w:rPr>
              <w:t xml:space="preserve"> </w:t>
            </w:r>
            <w:r w:rsidR="00CB44E2">
              <w:rPr>
                <w:sz w:val="28"/>
                <w:szCs w:val="28"/>
              </w:rPr>
              <w:t>«</w:t>
            </w:r>
            <w:r w:rsidR="000D4F3D">
              <w:rPr>
                <w:sz w:val="28"/>
                <w:szCs w:val="28"/>
              </w:rPr>
              <w:t>Приватизация</w:t>
            </w:r>
            <w:r w:rsidR="004420D4">
              <w:rPr>
                <w:sz w:val="28"/>
                <w:szCs w:val="28"/>
              </w:rPr>
              <w:t xml:space="preserve"> жилищного фонда</w:t>
            </w:r>
            <w:r w:rsidR="000D4F3D">
              <w:rPr>
                <w:sz w:val="28"/>
                <w:szCs w:val="28"/>
              </w:rPr>
              <w:t xml:space="preserve">, </w:t>
            </w:r>
            <w:r w:rsidR="00626B65" w:rsidRPr="00626B65">
              <w:rPr>
                <w:sz w:val="28"/>
                <w:szCs w:val="28"/>
              </w:rPr>
              <w:t xml:space="preserve">находящегося в муниципальной собственности </w:t>
            </w:r>
            <w:r w:rsidR="000D4F3D" w:rsidRPr="00626B65">
              <w:rPr>
                <w:sz w:val="28"/>
                <w:szCs w:val="28"/>
              </w:rPr>
              <w:t xml:space="preserve">муниципального образования </w:t>
            </w:r>
            <w:r w:rsidR="00292141" w:rsidRPr="00626B65">
              <w:rPr>
                <w:sz w:val="28"/>
                <w:szCs w:val="28"/>
              </w:rPr>
              <w:t xml:space="preserve">Кардымовского городского поселения Кардымовского района </w:t>
            </w:r>
            <w:r w:rsidR="000D4F3D" w:rsidRPr="00626B65">
              <w:rPr>
                <w:sz w:val="28"/>
                <w:szCs w:val="28"/>
              </w:rPr>
              <w:t>Смоленской области</w:t>
            </w:r>
            <w:r w:rsidR="00153D6F" w:rsidRPr="00626B65">
              <w:rPr>
                <w:sz w:val="28"/>
                <w:szCs w:val="28"/>
              </w:rPr>
              <w:t>»</w:t>
            </w:r>
            <w:r w:rsidR="003829EE" w:rsidRPr="00C93AEE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6B3790" w:rsidRPr="00626B65" w:rsidRDefault="006B3790" w:rsidP="006B3790">
      <w:pPr>
        <w:ind w:firstLine="709"/>
        <w:jc w:val="both"/>
        <w:rPr>
          <w:sz w:val="16"/>
          <w:szCs w:val="16"/>
        </w:rPr>
      </w:pPr>
    </w:p>
    <w:p w:rsidR="006B3790" w:rsidRDefault="004420D4" w:rsidP="006B3790">
      <w:pPr>
        <w:ind w:firstLine="709"/>
        <w:jc w:val="both"/>
        <w:rPr>
          <w:sz w:val="28"/>
        </w:rPr>
      </w:pPr>
      <w:r w:rsidRPr="00907BF2">
        <w:rPr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</w:t>
      </w:r>
      <w:r w:rsidR="00292141">
        <w:rPr>
          <w:sz w:val="28"/>
          <w:szCs w:val="28"/>
        </w:rPr>
        <w:t>руководствуясь Уставом муниципального образования Кардымовского городского поселения Кардымовского района Смоленской области</w:t>
      </w:r>
      <w:r w:rsidR="00B040E6" w:rsidRPr="008350FE">
        <w:rPr>
          <w:sz w:val="28"/>
          <w:szCs w:val="28"/>
        </w:rPr>
        <w:t>,</w:t>
      </w:r>
      <w:r w:rsidR="00B040E6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 </w:t>
      </w:r>
    </w:p>
    <w:p w:rsidR="006B3790" w:rsidRPr="00626B65" w:rsidRDefault="006B3790" w:rsidP="006B3790">
      <w:pPr>
        <w:jc w:val="both"/>
        <w:rPr>
          <w:sz w:val="16"/>
          <w:szCs w:val="16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6B3790" w:rsidRPr="00626B65" w:rsidRDefault="006B3790" w:rsidP="006B3790">
      <w:pPr>
        <w:ind w:firstLine="709"/>
        <w:jc w:val="both"/>
        <w:rPr>
          <w:sz w:val="16"/>
          <w:szCs w:val="16"/>
        </w:rPr>
      </w:pPr>
    </w:p>
    <w:p w:rsidR="00AF5C68" w:rsidRDefault="006B3790" w:rsidP="006B379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>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B3095D">
        <w:rPr>
          <w:sz w:val="28"/>
          <w:szCs w:val="28"/>
        </w:rPr>
        <w:t xml:space="preserve">муниципальной услуги </w:t>
      </w:r>
      <w:r w:rsidR="008350FE">
        <w:rPr>
          <w:sz w:val="28"/>
          <w:szCs w:val="28"/>
        </w:rPr>
        <w:t>«</w:t>
      </w:r>
      <w:r w:rsidR="00546966">
        <w:rPr>
          <w:sz w:val="28"/>
          <w:szCs w:val="28"/>
        </w:rPr>
        <w:t>Приватизация</w:t>
      </w:r>
      <w:r w:rsidR="004420D4">
        <w:rPr>
          <w:sz w:val="28"/>
          <w:szCs w:val="28"/>
        </w:rPr>
        <w:t xml:space="preserve"> жилищного фонда</w:t>
      </w:r>
      <w:r w:rsidR="00546966">
        <w:rPr>
          <w:sz w:val="28"/>
          <w:szCs w:val="28"/>
        </w:rPr>
        <w:t xml:space="preserve">, </w:t>
      </w:r>
      <w:r w:rsidR="00626B65" w:rsidRPr="00626B65">
        <w:rPr>
          <w:sz w:val="28"/>
          <w:szCs w:val="28"/>
        </w:rPr>
        <w:t>находящегося в муниципальной собственности</w:t>
      </w:r>
      <w:r w:rsidR="00626B65">
        <w:rPr>
          <w:sz w:val="28"/>
          <w:szCs w:val="28"/>
        </w:rPr>
        <w:t xml:space="preserve"> </w:t>
      </w:r>
      <w:r w:rsidR="00546966">
        <w:rPr>
          <w:sz w:val="28"/>
          <w:szCs w:val="28"/>
        </w:rPr>
        <w:t xml:space="preserve">муниципального образования </w:t>
      </w:r>
      <w:r w:rsidR="00292141">
        <w:rPr>
          <w:sz w:val="28"/>
          <w:szCs w:val="28"/>
        </w:rPr>
        <w:t xml:space="preserve">Кардымовского городского поселения Кардымовского района </w:t>
      </w:r>
      <w:r w:rsidR="004420D4">
        <w:rPr>
          <w:sz w:val="28"/>
          <w:szCs w:val="28"/>
        </w:rPr>
        <w:t>Смоленской области</w:t>
      </w:r>
      <w:r w:rsidR="008350FE">
        <w:rPr>
          <w:sz w:val="28"/>
          <w:szCs w:val="28"/>
        </w:rPr>
        <w:t>»</w:t>
      </w:r>
      <w:r w:rsidR="00CB44E2">
        <w:rPr>
          <w:sz w:val="28"/>
          <w:szCs w:val="28"/>
        </w:rPr>
        <w:t>.</w:t>
      </w:r>
    </w:p>
    <w:p w:rsidR="00B3095D" w:rsidRDefault="00F6469F" w:rsidP="00B3095D">
      <w:pPr>
        <w:tabs>
          <w:tab w:val="left" w:pos="74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3790">
        <w:rPr>
          <w:sz w:val="28"/>
          <w:szCs w:val="28"/>
        </w:rPr>
        <w:t xml:space="preserve">. </w:t>
      </w:r>
      <w:r w:rsidR="00B3095D">
        <w:rPr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</w:t>
      </w:r>
      <w:r w:rsidR="00FA614B">
        <w:rPr>
          <w:sz w:val="28"/>
          <w:szCs w:val="28"/>
        </w:rPr>
        <w:t>ский район» Смоленской области В.В</w:t>
      </w:r>
      <w:r w:rsidR="00B3095D">
        <w:rPr>
          <w:sz w:val="28"/>
          <w:szCs w:val="28"/>
        </w:rPr>
        <w:t>.</w:t>
      </w:r>
      <w:r w:rsidR="00FA614B">
        <w:rPr>
          <w:sz w:val="28"/>
          <w:szCs w:val="28"/>
        </w:rPr>
        <w:t xml:space="preserve"> Плешкова</w:t>
      </w:r>
      <w:r w:rsidR="00B3095D">
        <w:rPr>
          <w:sz w:val="28"/>
          <w:szCs w:val="28"/>
        </w:rPr>
        <w:t>.</w:t>
      </w:r>
      <w:r w:rsidR="00B3095D" w:rsidRPr="004374C1">
        <w:rPr>
          <w:sz w:val="28"/>
          <w:szCs w:val="28"/>
        </w:rPr>
        <w:t xml:space="preserve"> </w:t>
      </w:r>
    </w:p>
    <w:p w:rsidR="006B3790" w:rsidRDefault="00D845AD" w:rsidP="00B309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50C4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8350C4">
        <w:rPr>
          <w:sz w:val="28"/>
          <w:szCs w:val="28"/>
        </w:rPr>
        <w:t xml:space="preserve">Настоящее </w:t>
      </w:r>
      <w:r w:rsidR="00815237">
        <w:rPr>
          <w:sz w:val="28"/>
          <w:szCs w:val="28"/>
        </w:rPr>
        <w:t xml:space="preserve">постановление вступает в силу </w:t>
      </w:r>
      <w:r w:rsidR="00B1192D">
        <w:rPr>
          <w:sz w:val="28"/>
          <w:szCs w:val="28"/>
        </w:rPr>
        <w:t xml:space="preserve">с момента </w:t>
      </w:r>
      <w:r w:rsidR="00723957">
        <w:rPr>
          <w:sz w:val="28"/>
          <w:szCs w:val="28"/>
        </w:rPr>
        <w:t xml:space="preserve">его </w:t>
      </w:r>
      <w:r w:rsidR="008350C4">
        <w:rPr>
          <w:sz w:val="28"/>
          <w:szCs w:val="28"/>
        </w:rPr>
        <w:t>подписания</w:t>
      </w:r>
      <w:r w:rsidR="00B1192D">
        <w:rPr>
          <w:sz w:val="28"/>
          <w:szCs w:val="28"/>
        </w:rPr>
        <w:t xml:space="preserve"> и подлежит официальному опубликованию в районной газете «Знамя труда</w:t>
      </w:r>
      <w:r w:rsidR="000D2A3F">
        <w:rPr>
          <w:sz w:val="28"/>
          <w:szCs w:val="28"/>
        </w:rPr>
        <w:t xml:space="preserve">» </w:t>
      </w:r>
      <w:r w:rsidR="00402EAE">
        <w:rPr>
          <w:sz w:val="28"/>
          <w:szCs w:val="28"/>
        </w:rPr>
        <w:t>-Кардымово</w:t>
      </w:r>
      <w:r w:rsidR="00B1192D">
        <w:rPr>
          <w:sz w:val="28"/>
          <w:szCs w:val="28"/>
        </w:rPr>
        <w:t>».</w:t>
      </w:r>
    </w:p>
    <w:p w:rsidR="000D2A3F" w:rsidRDefault="000D2A3F" w:rsidP="006B3790">
      <w:pPr>
        <w:jc w:val="both"/>
        <w:rPr>
          <w:sz w:val="24"/>
          <w:szCs w:val="24"/>
        </w:rPr>
      </w:pPr>
    </w:p>
    <w:p w:rsidR="00626B65" w:rsidRPr="00FA614B" w:rsidRDefault="00626B65" w:rsidP="006B3790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292141" w:rsidRDefault="00FA614B" w:rsidP="002E3A6D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исполняющий полномочия Главы</w:t>
            </w:r>
            <w:r w:rsidR="002E3A6D">
              <w:rPr>
                <w:sz w:val="28"/>
                <w:szCs w:val="28"/>
              </w:rPr>
              <w:t xml:space="preserve">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  <w:p w:rsidR="00626B65" w:rsidRDefault="00626B65" w:rsidP="002E3A6D">
            <w:pPr>
              <w:ind w:right="369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90795B" w:rsidRPr="00765ED8" w:rsidRDefault="00FA614B" w:rsidP="00FA614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90795B">
              <w:rPr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>Д.Ю</w:t>
            </w:r>
            <w:r w:rsidR="0090795B" w:rsidRPr="00765ED8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Григорьев</w:t>
            </w:r>
          </w:p>
        </w:tc>
      </w:tr>
    </w:tbl>
    <w:p w:rsidR="00BE3AF6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 w:rsidR="00626B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BE3AF6">
        <w:rPr>
          <w:sz w:val="28"/>
          <w:szCs w:val="28"/>
        </w:rPr>
        <w:t>УТВЕРЖДЕН</w:t>
      </w:r>
    </w:p>
    <w:p w:rsidR="00A27311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BE3AF6">
        <w:rPr>
          <w:sz w:val="28"/>
          <w:szCs w:val="28"/>
        </w:rPr>
        <w:t>постановлением Администрации</w:t>
      </w:r>
    </w:p>
    <w:p w:rsidR="00A27311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BE3AF6">
        <w:rPr>
          <w:sz w:val="28"/>
          <w:szCs w:val="28"/>
        </w:rPr>
        <w:t>муниципального</w:t>
      </w:r>
      <w:r w:rsidR="00A27311">
        <w:rPr>
          <w:sz w:val="28"/>
          <w:szCs w:val="28"/>
        </w:rPr>
        <w:t xml:space="preserve"> </w:t>
      </w:r>
      <w:r w:rsidR="00BE3AF6">
        <w:rPr>
          <w:sz w:val="28"/>
          <w:szCs w:val="28"/>
        </w:rPr>
        <w:t>образования</w:t>
      </w:r>
    </w:p>
    <w:p w:rsidR="00A27311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BE3AF6">
        <w:rPr>
          <w:sz w:val="28"/>
          <w:szCs w:val="28"/>
        </w:rPr>
        <w:t>«Кардымовский район»</w:t>
      </w:r>
    </w:p>
    <w:p w:rsidR="00BE3AF6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BE3AF6">
        <w:rPr>
          <w:sz w:val="28"/>
          <w:szCs w:val="28"/>
        </w:rPr>
        <w:t>Смоленской области</w:t>
      </w:r>
    </w:p>
    <w:p w:rsidR="00FA7F27" w:rsidRPr="00C139EB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FA7F27" w:rsidRPr="00C139EB">
        <w:rPr>
          <w:sz w:val="28"/>
          <w:szCs w:val="28"/>
        </w:rPr>
        <w:t xml:space="preserve">от </w:t>
      </w:r>
      <w:r w:rsidR="004D6241">
        <w:rPr>
          <w:sz w:val="28"/>
          <w:szCs w:val="28"/>
        </w:rPr>
        <w:t>14</w:t>
      </w:r>
      <w:r w:rsidR="00FA7F27" w:rsidRPr="00C139EB">
        <w:rPr>
          <w:sz w:val="28"/>
          <w:szCs w:val="28"/>
        </w:rPr>
        <w:t>.</w:t>
      </w:r>
      <w:r w:rsidR="004D6241">
        <w:rPr>
          <w:sz w:val="28"/>
          <w:szCs w:val="28"/>
        </w:rPr>
        <w:t>09</w:t>
      </w:r>
      <w:r w:rsidR="00292141">
        <w:rPr>
          <w:sz w:val="28"/>
          <w:szCs w:val="28"/>
        </w:rPr>
        <w:t>.20</w:t>
      </w:r>
      <w:r w:rsidR="004D6241">
        <w:rPr>
          <w:sz w:val="28"/>
          <w:szCs w:val="28"/>
        </w:rPr>
        <w:t>17</w:t>
      </w:r>
      <w:r w:rsidR="00FA7F27" w:rsidRPr="00C139EB">
        <w:rPr>
          <w:sz w:val="28"/>
          <w:szCs w:val="28"/>
        </w:rPr>
        <w:t xml:space="preserve">  №  </w:t>
      </w:r>
      <w:r w:rsidR="004D6241">
        <w:rPr>
          <w:sz w:val="28"/>
          <w:szCs w:val="28"/>
        </w:rPr>
        <w:t>00618</w:t>
      </w:r>
    </w:p>
    <w:p w:rsidR="00D136DD" w:rsidRPr="006A6B91" w:rsidRDefault="00D136DD" w:rsidP="00D136DD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</w:t>
      </w:r>
      <w:r w:rsidRPr="006A6B91">
        <w:rPr>
          <w:i/>
        </w:rPr>
        <w:t>(в ред. пост. от 11.04.2019 № 00230)</w:t>
      </w:r>
    </w:p>
    <w:p w:rsidR="00B3095D" w:rsidRDefault="00B3095D" w:rsidP="00B3095D"/>
    <w:p w:rsidR="00292141" w:rsidRPr="00B3095D" w:rsidRDefault="00292141" w:rsidP="00B3095D"/>
    <w:p w:rsidR="00CB44E2" w:rsidRDefault="00CB44E2" w:rsidP="00435855">
      <w:pPr>
        <w:pStyle w:val="4"/>
        <w:spacing w:before="0" w:after="0"/>
        <w:jc w:val="center"/>
      </w:pPr>
      <w:r w:rsidRPr="002621AE">
        <w:t>АДМИНИСТРАТИВНЫЙ РЕГЛАМЕНТ</w:t>
      </w:r>
    </w:p>
    <w:p w:rsidR="00CB44E2" w:rsidRDefault="00CB44E2" w:rsidP="00CD18DF">
      <w:pPr>
        <w:pStyle w:val="4"/>
        <w:tabs>
          <w:tab w:val="left" w:pos="709"/>
        </w:tabs>
        <w:spacing w:before="0" w:after="0"/>
        <w:ind w:left="708"/>
        <w:jc w:val="center"/>
      </w:pPr>
      <w:r w:rsidRPr="002621AE">
        <w:t>ПРЕДОСТАВЛЕНИЯ МУНИЦИПАЛЬНОЙ УСЛУГИ «</w:t>
      </w:r>
      <w:r w:rsidR="00F6469F">
        <w:t>ПР</w:t>
      </w:r>
      <w:r w:rsidR="00CD18DF">
        <w:t>ИВАТИЗАЦИЯ</w:t>
      </w:r>
      <w:r w:rsidR="00292141">
        <w:t xml:space="preserve"> </w:t>
      </w:r>
      <w:r w:rsidR="00292141" w:rsidRPr="00292141">
        <w:rPr>
          <w:caps/>
        </w:rPr>
        <w:t>жилищного фонда</w:t>
      </w:r>
      <w:r w:rsidR="00CD18DF" w:rsidRPr="00292141">
        <w:rPr>
          <w:caps/>
        </w:rPr>
        <w:t>,</w:t>
      </w:r>
      <w:r w:rsidR="00292141" w:rsidRPr="00292141">
        <w:rPr>
          <w:caps/>
        </w:rPr>
        <w:t xml:space="preserve"> </w:t>
      </w:r>
      <w:r w:rsidR="00626B65" w:rsidRPr="00626B65">
        <w:rPr>
          <w:caps/>
        </w:rPr>
        <w:t>находящегося в муниципальной собственности</w:t>
      </w:r>
      <w:r w:rsidR="00626B65" w:rsidRPr="00292141">
        <w:rPr>
          <w:caps/>
        </w:rPr>
        <w:t xml:space="preserve"> </w:t>
      </w:r>
      <w:r w:rsidR="00CE30E2" w:rsidRPr="00292141">
        <w:rPr>
          <w:caps/>
        </w:rPr>
        <w:t xml:space="preserve">МУНИЦИПАЛЬНОГ ОБРАЗОВАНИЯ </w:t>
      </w:r>
      <w:r w:rsidR="00292141" w:rsidRPr="00292141">
        <w:rPr>
          <w:caps/>
        </w:rPr>
        <w:t xml:space="preserve">Кардымовского городского поселения </w:t>
      </w:r>
      <w:r w:rsidR="00292141">
        <w:rPr>
          <w:caps/>
        </w:rPr>
        <w:t xml:space="preserve">Кардымовского района </w:t>
      </w:r>
      <w:r w:rsidR="00CE30E2" w:rsidRPr="00292141">
        <w:rPr>
          <w:caps/>
        </w:rPr>
        <w:t>СМОЛЕНСКОЙ ОБЛАСТИ</w:t>
      </w:r>
      <w:r w:rsidRPr="00292141">
        <w:rPr>
          <w:caps/>
        </w:rPr>
        <w:t>»</w:t>
      </w:r>
    </w:p>
    <w:p w:rsidR="00435855" w:rsidRPr="00435855" w:rsidRDefault="00435855" w:rsidP="00435855">
      <w:pPr>
        <w:rPr>
          <w:sz w:val="28"/>
          <w:szCs w:val="28"/>
        </w:rPr>
      </w:pPr>
    </w:p>
    <w:p w:rsidR="00CB44E2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1. Общие положения</w:t>
      </w:r>
    </w:p>
    <w:p w:rsidR="00435855" w:rsidRPr="009F38D0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435855" w:rsidRPr="009F38D0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5F5560" w:rsidRPr="005F5560" w:rsidRDefault="005F5560" w:rsidP="005F556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F5560">
        <w:rPr>
          <w:sz w:val="28"/>
          <w:szCs w:val="28"/>
        </w:rPr>
        <w:t xml:space="preserve">1. </w:t>
      </w:r>
      <w:r w:rsidR="00CB44E2" w:rsidRPr="00BE0E5B">
        <w:rPr>
          <w:sz w:val="28"/>
          <w:szCs w:val="28"/>
        </w:rPr>
        <w:t xml:space="preserve">Административный регламент </w:t>
      </w:r>
      <w:r w:rsidR="0054058B">
        <w:rPr>
          <w:sz w:val="28"/>
          <w:szCs w:val="28"/>
        </w:rPr>
        <w:t xml:space="preserve">по предоставлению </w:t>
      </w:r>
      <w:r w:rsidR="0054058B" w:rsidRPr="00BE0E5B">
        <w:rPr>
          <w:sz w:val="28"/>
          <w:szCs w:val="28"/>
        </w:rPr>
        <w:t xml:space="preserve">Администрацией муниципального образования </w:t>
      </w:r>
      <w:r w:rsidR="000766FC">
        <w:rPr>
          <w:sz w:val="28"/>
          <w:szCs w:val="28"/>
        </w:rPr>
        <w:t>«</w:t>
      </w:r>
      <w:r w:rsidR="0054058B" w:rsidRPr="00BE0E5B">
        <w:rPr>
          <w:sz w:val="28"/>
          <w:szCs w:val="28"/>
        </w:rPr>
        <w:t>Кардымовский район» Смоленской области</w:t>
      </w:r>
      <w:r w:rsidR="0054058B">
        <w:rPr>
          <w:sz w:val="28"/>
          <w:szCs w:val="28"/>
        </w:rPr>
        <w:t xml:space="preserve"> </w:t>
      </w:r>
      <w:r w:rsidR="005C0F34">
        <w:rPr>
          <w:sz w:val="28"/>
          <w:szCs w:val="28"/>
        </w:rPr>
        <w:t xml:space="preserve">(далее - Администрация) </w:t>
      </w:r>
      <w:r w:rsidR="0054058B">
        <w:rPr>
          <w:sz w:val="28"/>
          <w:szCs w:val="28"/>
        </w:rPr>
        <w:t xml:space="preserve">муниципальной услуги </w:t>
      </w:r>
      <w:r w:rsidR="00292141">
        <w:rPr>
          <w:sz w:val="28"/>
          <w:szCs w:val="28"/>
        </w:rPr>
        <w:t xml:space="preserve">«Приватизация жилищного фонда, </w:t>
      </w:r>
      <w:r w:rsidR="00626B65" w:rsidRPr="00626B65">
        <w:rPr>
          <w:sz w:val="28"/>
          <w:szCs w:val="28"/>
        </w:rPr>
        <w:t>находящегося в муниципальной собственности</w:t>
      </w:r>
      <w:r w:rsidR="00626B65">
        <w:rPr>
          <w:sz w:val="28"/>
          <w:szCs w:val="28"/>
        </w:rPr>
        <w:t xml:space="preserve"> </w:t>
      </w:r>
      <w:r w:rsidR="00292141">
        <w:rPr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области»</w:t>
      </w:r>
      <w:r w:rsidR="00492301">
        <w:rPr>
          <w:sz w:val="28"/>
          <w:szCs w:val="28"/>
        </w:rPr>
        <w:t xml:space="preserve"> (</w:t>
      </w:r>
      <w:r w:rsidR="00EA4702">
        <w:rPr>
          <w:sz w:val="28"/>
          <w:szCs w:val="28"/>
        </w:rPr>
        <w:t>далее – Административный регламент, муниципальная услуга</w:t>
      </w:r>
      <w:r w:rsidR="00492301">
        <w:rPr>
          <w:sz w:val="28"/>
          <w:szCs w:val="28"/>
        </w:rPr>
        <w:t>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 порядок</w:t>
      </w:r>
      <w:r w:rsidR="00311FC8">
        <w:rPr>
          <w:sz w:val="28"/>
          <w:szCs w:val="28"/>
        </w:rPr>
        <w:t xml:space="preserve">, сроки </w:t>
      </w:r>
      <w:r w:rsidR="00492301">
        <w:rPr>
          <w:sz w:val="28"/>
          <w:szCs w:val="28"/>
        </w:rPr>
        <w:t xml:space="preserve"> и стандарт </w:t>
      </w:r>
      <w:r w:rsidR="005C0F34">
        <w:rPr>
          <w:sz w:val="28"/>
          <w:szCs w:val="28"/>
        </w:rPr>
        <w:t>приватизации жилищного фонда</w:t>
      </w:r>
      <w:r w:rsidR="003A166E">
        <w:rPr>
          <w:sz w:val="28"/>
          <w:szCs w:val="28"/>
        </w:rPr>
        <w:t>, находящегося в собственно</w:t>
      </w:r>
      <w:r w:rsidR="00292141">
        <w:rPr>
          <w:sz w:val="28"/>
          <w:szCs w:val="28"/>
        </w:rPr>
        <w:t>сти муниципального образования Кардымовского городского поселения Кардымовского района Смоленской области</w:t>
      </w:r>
      <w:r w:rsidR="00B3095D">
        <w:rPr>
          <w:sz w:val="28"/>
          <w:szCs w:val="28"/>
        </w:rPr>
        <w:t xml:space="preserve"> (далее - </w:t>
      </w:r>
      <w:r w:rsidR="000F37FB">
        <w:rPr>
          <w:sz w:val="28"/>
          <w:szCs w:val="28"/>
        </w:rPr>
        <w:t>муниципальное имущество)</w:t>
      </w:r>
      <w:r w:rsidR="00CB44E2" w:rsidRPr="00BE0E5B">
        <w:rPr>
          <w:sz w:val="28"/>
          <w:szCs w:val="28"/>
        </w:rPr>
        <w:t>.</w:t>
      </w:r>
      <w:r w:rsidRPr="005F5560">
        <w:rPr>
          <w:sz w:val="28"/>
          <w:szCs w:val="28"/>
        </w:rPr>
        <w:t xml:space="preserve"> </w:t>
      </w:r>
    </w:p>
    <w:p w:rsidR="006850E4" w:rsidRPr="00864D3A" w:rsidRDefault="006850E4" w:rsidP="006850E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Описание заявителей, а также физических и юридических лиц</w:t>
      </w:r>
      <w:r>
        <w:rPr>
          <w:b/>
          <w:i/>
          <w:sz w:val="28"/>
          <w:szCs w:val="28"/>
        </w:rPr>
        <w:t>,</w:t>
      </w:r>
      <w:r w:rsidRPr="009F38D0">
        <w:rPr>
          <w:b/>
          <w:i/>
          <w:sz w:val="28"/>
          <w:szCs w:val="28"/>
        </w:rPr>
        <w:t xml:space="preserve">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332A98" w:rsidRPr="009F38D0" w:rsidRDefault="00332A98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9264E" w:rsidRDefault="00680C0F" w:rsidP="000926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64E">
        <w:rPr>
          <w:rFonts w:ascii="Times New Roman" w:hAnsi="Times New Roman" w:cs="Times New Roman"/>
          <w:sz w:val="28"/>
          <w:szCs w:val="28"/>
        </w:rPr>
        <w:t>2</w:t>
      </w:r>
      <w:r w:rsidR="00B3095D" w:rsidRPr="0009264E">
        <w:rPr>
          <w:rFonts w:ascii="Times New Roman" w:hAnsi="Times New Roman" w:cs="Times New Roman"/>
          <w:sz w:val="28"/>
          <w:szCs w:val="28"/>
        </w:rPr>
        <w:t>.</w:t>
      </w:r>
      <w:r w:rsidR="00B3095D">
        <w:rPr>
          <w:sz w:val="28"/>
          <w:szCs w:val="28"/>
        </w:rPr>
        <w:t xml:space="preserve"> </w:t>
      </w:r>
      <w:r w:rsidR="0009264E" w:rsidRPr="00304093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являются граждане Российской Федерации.</w:t>
      </w:r>
    </w:p>
    <w:p w:rsidR="00626B65" w:rsidRDefault="00626B65" w:rsidP="00626B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 xml:space="preserve"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</w:t>
      </w:r>
      <w:r w:rsidRPr="002621AE">
        <w:rPr>
          <w:sz w:val="28"/>
          <w:szCs w:val="28"/>
        </w:rPr>
        <w:lastRenderedPageBreak/>
        <w:t>с заявлением о предоставлении муниципальной услуги (подлинник или нотариально заверенную копию).</w:t>
      </w:r>
    </w:p>
    <w:p w:rsidR="00626B65" w:rsidRPr="00304093" w:rsidRDefault="00626B65" w:rsidP="000926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1998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Требования</w:t>
      </w:r>
      <w:r w:rsidR="00A01998">
        <w:rPr>
          <w:b/>
          <w:i/>
          <w:sz w:val="28"/>
          <w:szCs w:val="28"/>
        </w:rPr>
        <w:t xml:space="preserve"> </w:t>
      </w:r>
      <w:r w:rsidRPr="009F38D0">
        <w:rPr>
          <w:b/>
          <w:i/>
          <w:sz w:val="28"/>
          <w:szCs w:val="28"/>
        </w:rPr>
        <w:t xml:space="preserve"> к порядку информирования</w:t>
      </w:r>
    </w:p>
    <w:p w:rsidR="00CB44E2" w:rsidRPr="009F38D0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 xml:space="preserve"> о порядке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7E457E" w:rsidRPr="003F0791" w:rsidRDefault="00626B65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>Место нахождения</w:t>
      </w:r>
      <w:r w:rsidR="007E457E" w:rsidRPr="007E457E">
        <w:rPr>
          <w:sz w:val="28"/>
          <w:szCs w:val="28"/>
        </w:rPr>
        <w:t xml:space="preserve"> </w:t>
      </w:r>
      <w:r w:rsidR="007E457E">
        <w:rPr>
          <w:sz w:val="28"/>
          <w:szCs w:val="28"/>
        </w:rPr>
        <w:t>органа, предоставляющего услугу:</w:t>
      </w:r>
      <w:r w:rsidR="00CB44E2" w:rsidRPr="002621AE">
        <w:rPr>
          <w:sz w:val="28"/>
          <w:szCs w:val="28"/>
        </w:rPr>
        <w:t xml:space="preserve"> </w:t>
      </w:r>
      <w:r w:rsidR="007E457E" w:rsidRPr="003F0791">
        <w:rPr>
          <w:sz w:val="28"/>
          <w:szCs w:val="28"/>
        </w:rPr>
        <w:t>Российская Федерация, Смоленская область,</w:t>
      </w:r>
      <w:r w:rsidR="005C0F34">
        <w:rPr>
          <w:sz w:val="28"/>
          <w:szCs w:val="28"/>
        </w:rPr>
        <w:t xml:space="preserve"> п. Кардымово, ул. Ленина, д. 16</w:t>
      </w:r>
      <w:r w:rsidR="007E457E" w:rsidRPr="003F0791">
        <w:rPr>
          <w:sz w:val="28"/>
          <w:szCs w:val="28"/>
        </w:rPr>
        <w:t xml:space="preserve">, </w:t>
      </w:r>
      <w:r w:rsidR="007E457E">
        <w:rPr>
          <w:sz w:val="28"/>
          <w:szCs w:val="28"/>
        </w:rPr>
        <w:t xml:space="preserve">кабинет отдела </w:t>
      </w:r>
      <w:r w:rsidR="002515E8">
        <w:rPr>
          <w:sz w:val="28"/>
          <w:szCs w:val="28"/>
        </w:rPr>
        <w:t xml:space="preserve">развития </w:t>
      </w:r>
      <w:r w:rsidR="005C0F34">
        <w:rPr>
          <w:sz w:val="28"/>
          <w:szCs w:val="28"/>
        </w:rPr>
        <w:t xml:space="preserve">городского хозяйства </w:t>
      </w:r>
      <w:r w:rsidR="007E457E" w:rsidRPr="003F0791">
        <w:rPr>
          <w:sz w:val="28"/>
          <w:szCs w:val="28"/>
        </w:rPr>
        <w:t>Администрации муниципального образования «Кардымовский район» Смолен</w:t>
      </w:r>
      <w:r w:rsidR="005C0F34">
        <w:rPr>
          <w:sz w:val="28"/>
          <w:szCs w:val="28"/>
        </w:rPr>
        <w:t>ской области, тел. 8(48167) 4-17-07</w:t>
      </w:r>
      <w:r w:rsidR="007E457E" w:rsidRPr="003F0791">
        <w:rPr>
          <w:sz w:val="28"/>
          <w:szCs w:val="28"/>
        </w:rPr>
        <w:t>, факс: 4-11-33.</w:t>
      </w:r>
    </w:p>
    <w:p w:rsidR="00CC775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Адрес официального сайта Администрации муниципального образования «</w:t>
      </w:r>
      <w:r>
        <w:rPr>
          <w:sz w:val="28"/>
          <w:szCs w:val="28"/>
        </w:rPr>
        <w:t>Кардымовский</w:t>
      </w:r>
      <w:r w:rsidRPr="002621AE">
        <w:rPr>
          <w:sz w:val="28"/>
          <w:szCs w:val="28"/>
        </w:rPr>
        <w:t xml:space="preserve"> район» Смоленской области</w:t>
      </w:r>
      <w:r w:rsidR="00CC775E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в сети «Интернет»: </w:t>
      </w:r>
      <w:hyperlink r:id="rId9" w:history="1">
        <w:r w:rsidR="003E3F25" w:rsidRPr="00E76BA7">
          <w:rPr>
            <w:rStyle w:val="a4"/>
            <w:sz w:val="28"/>
            <w:szCs w:val="28"/>
          </w:rPr>
          <w:t>http://</w:t>
        </w:r>
        <w:r w:rsidR="003E3F25" w:rsidRPr="00E76BA7">
          <w:rPr>
            <w:rStyle w:val="a4"/>
            <w:sz w:val="28"/>
            <w:szCs w:val="28"/>
            <w:lang w:val="en-US"/>
          </w:rPr>
          <w:t>k</w:t>
        </w:r>
        <w:r w:rsidR="003E3F25" w:rsidRPr="00E76BA7">
          <w:rPr>
            <w:rStyle w:val="a4"/>
            <w:sz w:val="28"/>
            <w:szCs w:val="28"/>
          </w:rPr>
          <w:t>a</w:t>
        </w:r>
        <w:r w:rsidR="003E3F25" w:rsidRPr="00E76BA7">
          <w:rPr>
            <w:rStyle w:val="a4"/>
            <w:sz w:val="28"/>
            <w:szCs w:val="28"/>
            <w:lang w:val="en-US"/>
          </w:rPr>
          <w:t>r</w:t>
        </w:r>
        <w:r w:rsidR="003E3F25" w:rsidRPr="00E76BA7">
          <w:rPr>
            <w:rStyle w:val="a4"/>
            <w:sz w:val="28"/>
            <w:szCs w:val="28"/>
          </w:rPr>
          <w:t>d</w:t>
        </w:r>
        <w:r w:rsidR="003E3F25" w:rsidRPr="00E76BA7">
          <w:rPr>
            <w:rStyle w:val="a4"/>
            <w:sz w:val="28"/>
            <w:szCs w:val="28"/>
            <w:lang w:val="en-US"/>
          </w:rPr>
          <w:t>y</w:t>
        </w:r>
        <w:r w:rsidR="003E3F25" w:rsidRPr="00E76BA7">
          <w:rPr>
            <w:rStyle w:val="a4"/>
            <w:sz w:val="28"/>
            <w:szCs w:val="28"/>
          </w:rPr>
          <w:t>m</w:t>
        </w:r>
        <w:r w:rsidR="003E3F25" w:rsidRPr="00E76BA7">
          <w:rPr>
            <w:rStyle w:val="a4"/>
            <w:sz w:val="28"/>
            <w:szCs w:val="28"/>
            <w:lang w:val="en-US"/>
          </w:rPr>
          <w:t>ovo</w:t>
        </w:r>
        <w:r w:rsidR="003E3F25" w:rsidRPr="00E76BA7">
          <w:rPr>
            <w:rStyle w:val="a4"/>
            <w:sz w:val="28"/>
            <w:szCs w:val="28"/>
          </w:rPr>
          <w:t>.ru/</w:t>
        </w:r>
      </w:hyperlink>
      <w:r w:rsidRPr="002621AE">
        <w:rPr>
          <w:sz w:val="28"/>
          <w:szCs w:val="28"/>
        </w:rPr>
        <w:t>.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Режим работы Администрации: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с понедельника по пятницу: 8.</w:t>
      </w:r>
      <w:r>
        <w:rPr>
          <w:sz w:val="28"/>
          <w:szCs w:val="28"/>
        </w:rPr>
        <w:t>3</w:t>
      </w:r>
      <w:r w:rsidRPr="002621AE">
        <w:rPr>
          <w:sz w:val="28"/>
          <w:szCs w:val="28"/>
        </w:rPr>
        <w:t>0 - 17.</w:t>
      </w:r>
      <w:r>
        <w:rPr>
          <w:sz w:val="28"/>
          <w:szCs w:val="28"/>
        </w:rPr>
        <w:t>3</w:t>
      </w:r>
      <w:r w:rsidRPr="002621AE">
        <w:rPr>
          <w:sz w:val="28"/>
          <w:szCs w:val="28"/>
        </w:rPr>
        <w:t>0 (перерыв с 13.00 до 14.00);</w:t>
      </w:r>
      <w:r w:rsidRPr="002621AE">
        <w:rPr>
          <w:sz w:val="28"/>
          <w:szCs w:val="28"/>
        </w:rPr>
        <w:br/>
        <w:t>суббота и воскресенье - выходной день.</w:t>
      </w:r>
    </w:p>
    <w:p w:rsidR="00EB1C7F" w:rsidRPr="00771B6E" w:rsidRDefault="00EB1C7F" w:rsidP="00EB1C7F">
      <w:pPr>
        <w:ind w:firstLine="709"/>
        <w:jc w:val="both"/>
        <w:rPr>
          <w:sz w:val="28"/>
          <w:szCs w:val="28"/>
        </w:rPr>
      </w:pPr>
      <w:r w:rsidRPr="00771B6E">
        <w:rPr>
          <w:sz w:val="28"/>
          <w:szCs w:val="28"/>
        </w:rPr>
        <w:t xml:space="preserve">Для подачи документов на предоставление муниципальной услуги заявитель может обратиться в </w:t>
      </w:r>
      <w:r w:rsidRPr="00C2065A">
        <w:rPr>
          <w:rStyle w:val="a8"/>
          <w:b w:val="0"/>
          <w:sz w:val="28"/>
          <w:szCs w:val="28"/>
        </w:rPr>
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Pr="00771B6E">
        <w:rPr>
          <w:sz w:val="28"/>
          <w:szCs w:val="28"/>
        </w:rPr>
        <w:t xml:space="preserve"> (далее - МФЦ).</w:t>
      </w:r>
    </w:p>
    <w:p w:rsidR="00EB1C7F" w:rsidRPr="00771B6E" w:rsidRDefault="00EB1C7F" w:rsidP="00EB1C7F">
      <w:pPr>
        <w:ind w:firstLine="720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Место нахождения МФЦ: 215850, Смоленская область,  Кардымовский район, </w:t>
      </w:r>
    </w:p>
    <w:p w:rsidR="00EB1C7F" w:rsidRPr="00771B6E" w:rsidRDefault="00EB1C7F" w:rsidP="00EB1C7F">
      <w:pPr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п. Кардымово, ул. Победы, д. 3. </w:t>
      </w:r>
    </w:p>
    <w:p w:rsidR="00EB1C7F" w:rsidRPr="00771B6E" w:rsidRDefault="00EB1C7F" w:rsidP="00EB1C7F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Контактный телефон: 8 (48-167) 4-13-12. </w:t>
      </w:r>
    </w:p>
    <w:p w:rsidR="00EB1C7F" w:rsidRPr="00771B6E" w:rsidRDefault="00EB1C7F" w:rsidP="00EB1C7F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Адрес электронной почты: </w:t>
      </w:r>
      <w:r w:rsidRPr="00771B6E">
        <w:rPr>
          <w:sz w:val="28"/>
          <w:szCs w:val="28"/>
          <w:lang w:val="en-US"/>
        </w:rPr>
        <w:t>mfc</w:t>
      </w:r>
      <w:r w:rsidRPr="00771B6E">
        <w:rPr>
          <w:sz w:val="28"/>
          <w:szCs w:val="28"/>
        </w:rPr>
        <w:t>_</w:t>
      </w:r>
      <w:r w:rsidRPr="00771B6E">
        <w:rPr>
          <w:sz w:val="28"/>
          <w:szCs w:val="28"/>
          <w:lang w:val="en-US"/>
        </w:rPr>
        <w:t>kardymovo</w:t>
      </w:r>
      <w:r w:rsidRPr="00771B6E">
        <w:rPr>
          <w:sz w:val="28"/>
          <w:szCs w:val="28"/>
        </w:rPr>
        <w:t>@</w:t>
      </w:r>
      <w:r w:rsidRPr="00771B6E">
        <w:rPr>
          <w:sz w:val="28"/>
          <w:szCs w:val="28"/>
          <w:lang w:val="en-US"/>
        </w:rPr>
        <w:t>admin</w:t>
      </w:r>
      <w:r w:rsidRPr="00771B6E">
        <w:rPr>
          <w:sz w:val="28"/>
          <w:szCs w:val="28"/>
        </w:rPr>
        <w:t>-</w:t>
      </w:r>
      <w:r w:rsidRPr="00771B6E">
        <w:rPr>
          <w:sz w:val="28"/>
          <w:szCs w:val="28"/>
          <w:lang w:val="en-US"/>
        </w:rPr>
        <w:t>smolensk</w:t>
      </w:r>
      <w:r w:rsidRPr="00771B6E">
        <w:rPr>
          <w:sz w:val="28"/>
          <w:szCs w:val="28"/>
        </w:rPr>
        <w:t>.</w:t>
      </w:r>
      <w:r w:rsidRPr="00771B6E">
        <w:rPr>
          <w:sz w:val="28"/>
          <w:szCs w:val="28"/>
          <w:lang w:val="en-US"/>
        </w:rPr>
        <w:t>ru</w:t>
      </w:r>
    </w:p>
    <w:p w:rsidR="00EB1C7F" w:rsidRPr="00771B6E" w:rsidRDefault="00EB1C7F" w:rsidP="00EB1C7F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>Режим работы МФЦ:</w:t>
      </w:r>
    </w:p>
    <w:p w:rsidR="00EB1C7F" w:rsidRPr="00771B6E" w:rsidRDefault="00EB1C7F" w:rsidP="00EB1C7F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>понедельник – пятница с 9:00 до 18:00</w:t>
      </w:r>
    </w:p>
    <w:p w:rsidR="00EB1C7F" w:rsidRPr="00771B6E" w:rsidRDefault="00EB1C7F" w:rsidP="00EB1C7F">
      <w:pPr>
        <w:ind w:firstLine="709"/>
        <w:jc w:val="both"/>
        <w:rPr>
          <w:sz w:val="28"/>
          <w:szCs w:val="28"/>
        </w:rPr>
      </w:pPr>
      <w:r w:rsidRPr="00771B6E">
        <w:rPr>
          <w:sz w:val="28"/>
          <w:szCs w:val="28"/>
        </w:rPr>
        <w:t>без перерыва на обед.</w:t>
      </w:r>
    </w:p>
    <w:p w:rsidR="00CB44E2" w:rsidRPr="002621AE" w:rsidRDefault="00626B65" w:rsidP="00332A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>Информация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CB44E2" w:rsidRPr="002621AE" w:rsidRDefault="00CB44E2" w:rsidP="00872DE6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CB44E2" w:rsidRPr="002621AE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на Интернет-сайте Администрации: </w:t>
      </w:r>
      <w:hyperlink r:id="rId10" w:history="1">
        <w:r w:rsidR="00B46C84" w:rsidRPr="00E76BA7">
          <w:rPr>
            <w:rStyle w:val="a4"/>
            <w:sz w:val="28"/>
            <w:szCs w:val="28"/>
          </w:rPr>
          <w:t>http://</w:t>
        </w:r>
        <w:r w:rsidR="00B46C84" w:rsidRPr="00E76BA7">
          <w:rPr>
            <w:rStyle w:val="a4"/>
            <w:sz w:val="28"/>
            <w:szCs w:val="28"/>
            <w:lang w:val="en-US"/>
          </w:rPr>
          <w:t>k</w:t>
        </w:r>
        <w:r w:rsidR="00B46C84" w:rsidRPr="00E76BA7">
          <w:rPr>
            <w:rStyle w:val="a4"/>
            <w:sz w:val="28"/>
            <w:szCs w:val="28"/>
          </w:rPr>
          <w:t>a</w:t>
        </w:r>
        <w:r w:rsidR="00B46C84" w:rsidRPr="00E76BA7">
          <w:rPr>
            <w:rStyle w:val="a4"/>
            <w:sz w:val="28"/>
            <w:szCs w:val="28"/>
            <w:lang w:val="en-US"/>
          </w:rPr>
          <w:t>r</w:t>
        </w:r>
        <w:r w:rsidR="00B46C84" w:rsidRPr="00E76BA7">
          <w:rPr>
            <w:rStyle w:val="a4"/>
            <w:sz w:val="28"/>
            <w:szCs w:val="28"/>
          </w:rPr>
          <w:t>d</w:t>
        </w:r>
        <w:r w:rsidR="00B46C84" w:rsidRPr="00E76BA7">
          <w:rPr>
            <w:rStyle w:val="a4"/>
            <w:sz w:val="28"/>
            <w:szCs w:val="28"/>
            <w:lang w:val="en-US"/>
          </w:rPr>
          <w:t>y</w:t>
        </w:r>
        <w:r w:rsidR="00B46C84" w:rsidRPr="00E76BA7">
          <w:rPr>
            <w:rStyle w:val="a4"/>
            <w:sz w:val="28"/>
            <w:szCs w:val="28"/>
          </w:rPr>
          <w:t>m</w:t>
        </w:r>
        <w:r w:rsidR="00B46C84" w:rsidRPr="00E76BA7">
          <w:rPr>
            <w:rStyle w:val="a4"/>
            <w:sz w:val="28"/>
            <w:szCs w:val="28"/>
            <w:lang w:val="en-US"/>
          </w:rPr>
          <w:t>ovo</w:t>
        </w:r>
        <w:r w:rsidR="00B46C84" w:rsidRPr="00E76BA7">
          <w:rPr>
            <w:rStyle w:val="a4"/>
            <w:sz w:val="28"/>
            <w:szCs w:val="28"/>
          </w:rPr>
          <w:t>.ru/</w:t>
        </w:r>
      </w:hyperlink>
      <w:r w:rsidR="00B46C84" w:rsidRPr="00B46C84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CB44E2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  </w:t>
      </w:r>
      <w:r w:rsidR="00626B65">
        <w:rPr>
          <w:sz w:val="28"/>
          <w:szCs w:val="28"/>
        </w:rPr>
        <w:t>5</w:t>
      </w:r>
      <w:r w:rsidRPr="002621AE">
        <w:rPr>
          <w:sz w:val="28"/>
          <w:szCs w:val="28"/>
        </w:rPr>
        <w:t>. Размещаемая информация содержит также: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текст административного регламента с приложениями;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621AE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CB44E2" w:rsidRPr="002621AE" w:rsidRDefault="00626B65" w:rsidP="00872D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B44E2" w:rsidRPr="002621AE">
        <w:rPr>
          <w:sz w:val="28"/>
          <w:szCs w:val="28"/>
        </w:rPr>
        <w:t>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муниципальной услуги</w:t>
      </w:r>
    </w:p>
    <w:p w:rsidR="00CB44E2" w:rsidRPr="002621AE" w:rsidRDefault="00626B65" w:rsidP="00872DE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 xml:space="preserve">Наименование муниципальной услуги </w:t>
      </w:r>
      <w:r w:rsidR="003E2E28">
        <w:rPr>
          <w:sz w:val="28"/>
          <w:szCs w:val="28"/>
        </w:rPr>
        <w:t>–</w:t>
      </w:r>
      <w:r w:rsidR="00CB44E2" w:rsidRPr="002621AE">
        <w:rPr>
          <w:sz w:val="28"/>
          <w:szCs w:val="28"/>
        </w:rPr>
        <w:t xml:space="preserve"> </w:t>
      </w:r>
      <w:r w:rsidR="00AA1281">
        <w:rPr>
          <w:sz w:val="28"/>
          <w:szCs w:val="28"/>
        </w:rPr>
        <w:t xml:space="preserve"> Приватизация жилищного фонда, </w:t>
      </w:r>
      <w:r w:rsidRPr="00626B65">
        <w:rPr>
          <w:sz w:val="28"/>
          <w:szCs w:val="28"/>
        </w:rPr>
        <w:t>находящегося в муниципальной собственности</w:t>
      </w:r>
      <w:r>
        <w:rPr>
          <w:sz w:val="28"/>
          <w:szCs w:val="28"/>
        </w:rPr>
        <w:t xml:space="preserve"> </w:t>
      </w:r>
      <w:r w:rsidR="00AA1281">
        <w:rPr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CB44E2" w:rsidRPr="002621AE" w:rsidRDefault="00431DBD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B44E2">
        <w:rPr>
          <w:sz w:val="28"/>
          <w:szCs w:val="28"/>
        </w:rPr>
        <w:t xml:space="preserve">. </w:t>
      </w:r>
      <w:r w:rsidR="006F7160" w:rsidRPr="005B5BAB">
        <w:rPr>
          <w:sz w:val="28"/>
          <w:szCs w:val="28"/>
        </w:rPr>
        <w:t>Муниципальная услуга предоставляется Администрацией через структурное подразделение –</w:t>
      </w:r>
      <w:r w:rsidR="00530866">
        <w:rPr>
          <w:sz w:val="28"/>
          <w:szCs w:val="28"/>
        </w:rPr>
        <w:t xml:space="preserve"> </w:t>
      </w:r>
      <w:r w:rsidR="00633D4B">
        <w:rPr>
          <w:sz w:val="28"/>
          <w:szCs w:val="28"/>
        </w:rPr>
        <w:t xml:space="preserve">отдел </w:t>
      </w:r>
      <w:r w:rsidR="002515E8">
        <w:rPr>
          <w:sz w:val="28"/>
          <w:szCs w:val="28"/>
        </w:rPr>
        <w:t xml:space="preserve">развития </w:t>
      </w:r>
      <w:r w:rsidR="005C0F34">
        <w:rPr>
          <w:sz w:val="28"/>
          <w:szCs w:val="28"/>
        </w:rPr>
        <w:t xml:space="preserve">городского хозяйства </w:t>
      </w:r>
      <w:r w:rsidR="00CB44E2" w:rsidRPr="002621AE">
        <w:rPr>
          <w:sz w:val="28"/>
          <w:szCs w:val="28"/>
        </w:rPr>
        <w:t>Администраци</w:t>
      </w:r>
      <w:r w:rsidR="00633D4B">
        <w:rPr>
          <w:sz w:val="28"/>
          <w:szCs w:val="28"/>
        </w:rPr>
        <w:t>и муниципального образования «Кардымовский район» Смоленской области (далее – Отдел)</w:t>
      </w:r>
      <w:r w:rsidR="00CB44E2" w:rsidRPr="002621AE">
        <w:rPr>
          <w:sz w:val="28"/>
          <w:szCs w:val="28"/>
        </w:rPr>
        <w:t xml:space="preserve">. </w:t>
      </w:r>
    </w:p>
    <w:p w:rsidR="00E85AC2" w:rsidRPr="005B5BAB" w:rsidRDefault="00431DBD" w:rsidP="00E85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B44E2">
        <w:rPr>
          <w:sz w:val="28"/>
          <w:szCs w:val="28"/>
        </w:rPr>
        <w:t xml:space="preserve">. </w:t>
      </w:r>
      <w:r w:rsidR="00E85AC2" w:rsidRPr="005B5BAB">
        <w:rPr>
          <w:sz w:val="28"/>
          <w:szCs w:val="28"/>
        </w:rPr>
        <w:t>В предоставлении муниципальной услуги участвует также в качестве организации, выполняющей обеспечение предоставления муниципальной услуги,  МФЦ.</w:t>
      </w:r>
    </w:p>
    <w:p w:rsidR="002500FD" w:rsidRPr="005B5BAB" w:rsidRDefault="00431DBD" w:rsidP="002500F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B44E2" w:rsidRPr="002500FD">
        <w:rPr>
          <w:rFonts w:ascii="Times New Roman" w:hAnsi="Times New Roman" w:cs="Times New Roman"/>
          <w:sz w:val="28"/>
          <w:szCs w:val="28"/>
        </w:rPr>
        <w:t>.</w:t>
      </w:r>
      <w:r w:rsidR="00CB44E2">
        <w:rPr>
          <w:sz w:val="28"/>
          <w:szCs w:val="28"/>
        </w:rPr>
        <w:t xml:space="preserve"> </w:t>
      </w:r>
      <w:r w:rsidR="002500FD" w:rsidRPr="005B5BA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специалисты Отдела осуществляют взаимодействие (по мере необходимости) со структурными подразделениями Администрации муниципального района, с уполномоченными исполнительными органами государственной власти, федеральными органами исполнительной власти по вопросам, входящим в их компетенцию.</w:t>
      </w:r>
    </w:p>
    <w:p w:rsidR="002500FD" w:rsidRDefault="002500FD" w:rsidP="002500FD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AD2B80" w:rsidRPr="006E22EC" w:rsidRDefault="00AD2B80" w:rsidP="00AD2B80">
      <w:pPr>
        <w:ind w:firstLine="709"/>
        <w:jc w:val="both"/>
        <w:rPr>
          <w:sz w:val="28"/>
          <w:szCs w:val="28"/>
        </w:rPr>
      </w:pPr>
      <w:r w:rsidRPr="006E22EC">
        <w:rPr>
          <w:sz w:val="28"/>
          <w:szCs w:val="28"/>
        </w:rPr>
        <w:t>- Управления Федеральной службы государственной регистрации кадастра и картографии по Смоленской области;</w:t>
      </w:r>
    </w:p>
    <w:p w:rsidR="006E22EC" w:rsidRPr="006E22EC" w:rsidRDefault="00AD2B80" w:rsidP="006E22EC">
      <w:pPr>
        <w:ind w:firstLine="709"/>
        <w:jc w:val="both"/>
        <w:rPr>
          <w:sz w:val="28"/>
          <w:szCs w:val="28"/>
        </w:rPr>
      </w:pPr>
      <w:r w:rsidRPr="006E22EC">
        <w:rPr>
          <w:sz w:val="28"/>
          <w:szCs w:val="28"/>
        </w:rPr>
        <w:t xml:space="preserve">- </w:t>
      </w:r>
      <w:r w:rsidR="006E22EC" w:rsidRPr="006E22EC">
        <w:rPr>
          <w:sz w:val="28"/>
          <w:szCs w:val="28"/>
        </w:rPr>
        <w:t>Ярцевский производственный участок</w:t>
      </w:r>
      <w:r w:rsidR="006E22EC">
        <w:rPr>
          <w:sz w:val="28"/>
          <w:szCs w:val="28"/>
        </w:rPr>
        <w:t xml:space="preserve"> Смоленского </w:t>
      </w:r>
      <w:r w:rsidR="006E22EC" w:rsidRPr="006E22EC">
        <w:rPr>
          <w:sz w:val="28"/>
          <w:szCs w:val="28"/>
        </w:rPr>
        <w:t>отделения</w:t>
      </w:r>
      <w:r w:rsidR="006E22EC">
        <w:rPr>
          <w:sz w:val="28"/>
          <w:szCs w:val="28"/>
        </w:rPr>
        <w:t xml:space="preserve"> Филиала АО </w:t>
      </w:r>
      <w:r w:rsidR="006E22EC" w:rsidRPr="006E22EC">
        <w:rPr>
          <w:sz w:val="28"/>
          <w:szCs w:val="28"/>
        </w:rPr>
        <w:t>«Ростехинвентаризация – Федеральное БТИ»</w:t>
      </w:r>
      <w:r w:rsidR="006E22EC">
        <w:rPr>
          <w:sz w:val="28"/>
          <w:szCs w:val="28"/>
        </w:rPr>
        <w:t xml:space="preserve"> </w:t>
      </w:r>
      <w:r w:rsidR="006E22EC" w:rsidRPr="006E22EC">
        <w:rPr>
          <w:sz w:val="28"/>
          <w:szCs w:val="28"/>
        </w:rPr>
        <w:t>по Центральному Федеральному округу</w:t>
      </w:r>
      <w:r w:rsidR="006E22EC"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A04059" w:rsidRDefault="00431DBD" w:rsidP="00A04059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B44E2" w:rsidRPr="00A04059">
        <w:rPr>
          <w:rFonts w:ascii="Times New Roman" w:hAnsi="Times New Roman" w:cs="Times New Roman"/>
          <w:sz w:val="28"/>
          <w:szCs w:val="28"/>
        </w:rPr>
        <w:t>.</w:t>
      </w:r>
      <w:r w:rsidR="00CB44E2" w:rsidRPr="002621AE">
        <w:rPr>
          <w:sz w:val="28"/>
          <w:szCs w:val="28"/>
        </w:rPr>
        <w:t xml:space="preserve"> </w:t>
      </w:r>
      <w:r w:rsidR="00A04059" w:rsidRPr="005B5BAB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заявителю выдаются или направляются:</w:t>
      </w:r>
    </w:p>
    <w:p w:rsidR="00AC0DED" w:rsidRPr="00907BF2" w:rsidRDefault="00626B65" w:rsidP="00AC0DE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0DED" w:rsidRPr="00907BF2">
        <w:rPr>
          <w:sz w:val="28"/>
          <w:szCs w:val="28"/>
        </w:rPr>
        <w:t>договора о бесплатной передаче в собственность граждан занимаемых квартир (жилых домов) в муниципальном жилищном фонде;</w:t>
      </w:r>
    </w:p>
    <w:p w:rsidR="00626B65" w:rsidRPr="005B5BAB" w:rsidRDefault="00626B65" w:rsidP="00626B65">
      <w:pPr>
        <w:tabs>
          <w:tab w:val="left" w:pos="1330"/>
        </w:tabs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B5BAB">
        <w:rPr>
          <w:sz w:val="28"/>
          <w:szCs w:val="28"/>
        </w:rPr>
        <w:t>мотивированный письменный отказ в предоставлении муниципальной услуги.</w:t>
      </w:r>
    </w:p>
    <w:p w:rsidR="00AC0DED" w:rsidRPr="00907BF2" w:rsidRDefault="00AC0DED" w:rsidP="00AC0DED">
      <w:pPr>
        <w:ind w:firstLine="900"/>
        <w:jc w:val="both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B62A47" w:rsidRPr="009F38D0" w:rsidRDefault="00B62A47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2002D7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1DBD">
        <w:rPr>
          <w:sz w:val="28"/>
          <w:szCs w:val="28"/>
        </w:rPr>
        <w:t>2</w:t>
      </w:r>
      <w:r w:rsidRPr="002621AE">
        <w:rPr>
          <w:sz w:val="28"/>
          <w:szCs w:val="28"/>
        </w:rPr>
        <w:t xml:space="preserve">. Муниципальная услуга </w:t>
      </w:r>
      <w:r w:rsidR="00A04059" w:rsidRPr="005B5BAB">
        <w:rPr>
          <w:sz w:val="28"/>
          <w:szCs w:val="28"/>
        </w:rPr>
        <w:t>не должн</w:t>
      </w:r>
      <w:r w:rsidR="00A04059">
        <w:rPr>
          <w:sz w:val="28"/>
          <w:szCs w:val="28"/>
        </w:rPr>
        <w:t>а</w:t>
      </w:r>
      <w:r w:rsidR="00A04059" w:rsidRPr="005B5BAB">
        <w:rPr>
          <w:sz w:val="28"/>
          <w:szCs w:val="28"/>
        </w:rPr>
        <w:t xml:space="preserve"> </w:t>
      </w:r>
      <w:r w:rsidR="00A04059" w:rsidRPr="00913964">
        <w:rPr>
          <w:sz w:val="28"/>
          <w:szCs w:val="28"/>
        </w:rPr>
        <w:t xml:space="preserve">превышать </w:t>
      </w:r>
      <w:r w:rsidR="00D35900">
        <w:rPr>
          <w:sz w:val="28"/>
          <w:szCs w:val="28"/>
        </w:rPr>
        <w:t>6</w:t>
      </w:r>
      <w:r w:rsidR="006D7A3F">
        <w:rPr>
          <w:sz w:val="28"/>
          <w:szCs w:val="28"/>
        </w:rPr>
        <w:t>5</w:t>
      </w:r>
      <w:r w:rsidR="00A04059" w:rsidRPr="00913964">
        <w:rPr>
          <w:sz w:val="28"/>
          <w:szCs w:val="28"/>
        </w:rPr>
        <w:t xml:space="preserve"> д</w:t>
      </w:r>
      <w:r w:rsidR="006D7A3F">
        <w:rPr>
          <w:sz w:val="28"/>
          <w:szCs w:val="28"/>
        </w:rPr>
        <w:t>ней</w:t>
      </w:r>
      <w:r w:rsidR="00A04059" w:rsidRPr="00913964">
        <w:rPr>
          <w:sz w:val="28"/>
          <w:szCs w:val="28"/>
        </w:rPr>
        <w:t xml:space="preserve"> с</w:t>
      </w:r>
      <w:r w:rsidR="00A04059" w:rsidRPr="005B5BAB">
        <w:rPr>
          <w:sz w:val="28"/>
          <w:szCs w:val="28"/>
        </w:rPr>
        <w:t xml:space="preserve">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  <w:r w:rsidR="00A04059">
        <w:rPr>
          <w:sz w:val="28"/>
          <w:szCs w:val="28"/>
        </w:rPr>
        <w:t xml:space="preserve"> </w:t>
      </w:r>
    </w:p>
    <w:p w:rsidR="00252AF5" w:rsidRPr="002002D7" w:rsidRDefault="00252AF5" w:rsidP="00252AF5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>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</w:t>
      </w:r>
      <w:r w:rsidR="00FC3B01">
        <w:rPr>
          <w:sz w:val="28"/>
          <w:szCs w:val="28"/>
        </w:rPr>
        <w:t xml:space="preserve">снованиям, указанным в пункте </w:t>
      </w:r>
      <w:r w:rsidR="000E570D" w:rsidRPr="000E570D">
        <w:rPr>
          <w:sz w:val="28"/>
          <w:szCs w:val="28"/>
        </w:rPr>
        <w:t xml:space="preserve">23 </w:t>
      </w:r>
      <w:r w:rsidRPr="00264E9B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A656BB" w:rsidRDefault="00CB44E2" w:rsidP="00AC0DE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1DB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3095D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AC0DED" w:rsidRPr="00907BF2" w:rsidRDefault="00AC0DED" w:rsidP="00AC0DED">
      <w:pPr>
        <w:ind w:firstLine="709"/>
        <w:jc w:val="both"/>
        <w:rPr>
          <w:sz w:val="28"/>
          <w:szCs w:val="28"/>
        </w:rPr>
      </w:pPr>
      <w:r w:rsidRPr="00907BF2">
        <w:rPr>
          <w:sz w:val="28"/>
          <w:szCs w:val="28"/>
        </w:rPr>
        <w:t>- Конституцией Российской Федерации;</w:t>
      </w:r>
    </w:p>
    <w:p w:rsidR="00AC0DED" w:rsidRPr="00907BF2" w:rsidRDefault="00AC0DED" w:rsidP="00AC0DED">
      <w:pPr>
        <w:ind w:firstLine="709"/>
        <w:jc w:val="both"/>
        <w:rPr>
          <w:sz w:val="28"/>
          <w:szCs w:val="28"/>
        </w:rPr>
      </w:pPr>
      <w:r w:rsidRPr="00907BF2">
        <w:rPr>
          <w:sz w:val="28"/>
          <w:szCs w:val="28"/>
        </w:rPr>
        <w:t>- Гражданским кодексом Российской Федерации;</w:t>
      </w:r>
    </w:p>
    <w:p w:rsidR="00AC0DED" w:rsidRPr="00907BF2" w:rsidRDefault="00AC0DED" w:rsidP="00AC0DED">
      <w:pPr>
        <w:ind w:firstLine="709"/>
        <w:jc w:val="both"/>
        <w:rPr>
          <w:sz w:val="28"/>
          <w:szCs w:val="28"/>
        </w:rPr>
      </w:pPr>
      <w:r w:rsidRPr="00907BF2">
        <w:rPr>
          <w:sz w:val="28"/>
          <w:szCs w:val="28"/>
        </w:rPr>
        <w:t>- Семейным кодексом российской Федерации;</w:t>
      </w:r>
    </w:p>
    <w:p w:rsidR="00AC0DED" w:rsidRPr="00907BF2" w:rsidRDefault="00AC0DED" w:rsidP="00AC0DED">
      <w:pPr>
        <w:ind w:firstLine="709"/>
        <w:jc w:val="both"/>
        <w:rPr>
          <w:sz w:val="28"/>
          <w:szCs w:val="28"/>
        </w:rPr>
      </w:pPr>
      <w:r w:rsidRPr="00907BF2">
        <w:rPr>
          <w:sz w:val="28"/>
          <w:szCs w:val="28"/>
        </w:rPr>
        <w:t>- Жилищным кодексом Российской Федерации;</w:t>
      </w:r>
    </w:p>
    <w:p w:rsidR="00AC0DED" w:rsidRPr="00907BF2" w:rsidRDefault="00AC0DED" w:rsidP="00AC0DED">
      <w:pPr>
        <w:ind w:firstLine="709"/>
        <w:rPr>
          <w:sz w:val="28"/>
          <w:szCs w:val="28"/>
        </w:rPr>
      </w:pPr>
      <w:r w:rsidRPr="00907BF2">
        <w:rPr>
          <w:sz w:val="28"/>
          <w:szCs w:val="28"/>
        </w:rPr>
        <w:t xml:space="preserve">- Федеральным законом от 02.05.2006 №59-ФЗ «О порядке рассмотрения обращений граждан Российской Федерации»; </w:t>
      </w:r>
    </w:p>
    <w:p w:rsidR="00AC0DED" w:rsidRPr="00907BF2" w:rsidRDefault="00AC0DED" w:rsidP="00AC0DED">
      <w:pPr>
        <w:ind w:firstLine="709"/>
        <w:jc w:val="both"/>
        <w:rPr>
          <w:sz w:val="28"/>
          <w:szCs w:val="28"/>
        </w:rPr>
      </w:pPr>
      <w:r w:rsidRPr="00907BF2">
        <w:rPr>
          <w:sz w:val="28"/>
          <w:szCs w:val="28"/>
        </w:rPr>
        <w:t xml:space="preserve">- Федеральным законом от 06.10.2003 №131-ФЗ «Об общих принципах организации местного самоуправления в Российской Федерации»; </w:t>
      </w:r>
    </w:p>
    <w:p w:rsidR="00AC0DED" w:rsidRPr="00907BF2" w:rsidRDefault="00AC0DED" w:rsidP="00AC0DED">
      <w:pPr>
        <w:ind w:firstLine="709"/>
        <w:jc w:val="both"/>
        <w:rPr>
          <w:sz w:val="28"/>
          <w:szCs w:val="28"/>
        </w:rPr>
      </w:pPr>
      <w:r w:rsidRPr="00907BF2">
        <w:rPr>
          <w:sz w:val="28"/>
          <w:szCs w:val="28"/>
        </w:rPr>
        <w:t>- Законом Российской Федерации от 04 июля 1991 года № 1541-1 «О приватизации жилищного фонда в Российской Федерации»;</w:t>
      </w:r>
    </w:p>
    <w:p w:rsidR="00105E01" w:rsidRDefault="00AC0DED" w:rsidP="00AC0DED">
      <w:pPr>
        <w:ind w:firstLine="709"/>
        <w:jc w:val="both"/>
      </w:pPr>
      <w:r>
        <w:rPr>
          <w:sz w:val="28"/>
          <w:szCs w:val="28"/>
        </w:rPr>
        <w:t>-</w:t>
      </w:r>
      <w:r w:rsidRPr="00907BF2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области.</w:t>
      </w:r>
    </w:p>
    <w:p w:rsidR="00B3095D" w:rsidRDefault="00B3095D" w:rsidP="00070B07">
      <w:pPr>
        <w:pStyle w:val="a5"/>
        <w:tabs>
          <w:tab w:val="left" w:pos="709"/>
        </w:tabs>
        <w:spacing w:before="0" w:beforeAutospacing="0" w:after="0" w:afterAutospacing="0"/>
        <w:jc w:val="both"/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1578EB">
        <w:rPr>
          <w:b/>
          <w:i/>
          <w:sz w:val="28"/>
          <w:szCs w:val="28"/>
        </w:rPr>
        <w:t xml:space="preserve">Исчерпывающий перечень документов,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необходимых для предоставления муниципальной услуги</w:t>
      </w:r>
      <w:bookmarkEnd w:id="0"/>
    </w:p>
    <w:p w:rsidR="00164AB8" w:rsidRPr="001578EB" w:rsidRDefault="00164AB8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AB7345" w:rsidRPr="00340AF6" w:rsidRDefault="00431DBD" w:rsidP="0058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64AB8" w:rsidRPr="00070B07">
        <w:rPr>
          <w:rFonts w:ascii="Times New Roman" w:hAnsi="Times New Roman" w:cs="Times New Roman"/>
          <w:sz w:val="28"/>
          <w:szCs w:val="28"/>
        </w:rPr>
        <w:t>.</w:t>
      </w:r>
      <w:r w:rsidR="00164AB8" w:rsidRPr="00070B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7345" w:rsidRPr="00304093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заявитель предоставляет </w:t>
      </w:r>
      <w:r w:rsidR="00AB7345" w:rsidRPr="00340AF6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AB7345" w:rsidRPr="00340AF6" w:rsidRDefault="00AB7345" w:rsidP="0058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AF6">
        <w:rPr>
          <w:rFonts w:ascii="Times New Roman" w:hAnsi="Times New Roman" w:cs="Times New Roman"/>
          <w:sz w:val="28"/>
          <w:szCs w:val="28"/>
        </w:rPr>
        <w:t>- заявление на участие в приватизации занимаемого жилого помещения в подлиннике</w:t>
      </w:r>
      <w:r>
        <w:rPr>
          <w:rFonts w:ascii="Times New Roman" w:hAnsi="Times New Roman" w:cs="Times New Roman"/>
          <w:sz w:val="28"/>
          <w:szCs w:val="28"/>
        </w:rPr>
        <w:t xml:space="preserve"> (примерная форма в </w:t>
      </w:r>
      <w:r w:rsidRPr="005B5BAB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5BAB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40AF6">
        <w:rPr>
          <w:rFonts w:ascii="Times New Roman" w:hAnsi="Times New Roman" w:cs="Times New Roman"/>
          <w:sz w:val="28"/>
          <w:szCs w:val="28"/>
        </w:rPr>
        <w:t>;</w:t>
      </w:r>
    </w:p>
    <w:p w:rsidR="00AB7345" w:rsidRPr="00340AF6" w:rsidRDefault="00AB7345" w:rsidP="0058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AF6">
        <w:rPr>
          <w:rFonts w:ascii="Times New Roman" w:hAnsi="Times New Roman" w:cs="Times New Roman"/>
          <w:sz w:val="28"/>
          <w:szCs w:val="28"/>
        </w:rPr>
        <w:t>- справку, подтверждающую, что ранее право на приватизацию жилья не использовано;</w:t>
      </w:r>
    </w:p>
    <w:p w:rsidR="00AB7345" w:rsidRDefault="00AB7345" w:rsidP="0058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AF6">
        <w:rPr>
          <w:rFonts w:ascii="Times New Roman" w:hAnsi="Times New Roman" w:cs="Times New Roman"/>
          <w:sz w:val="28"/>
          <w:szCs w:val="28"/>
        </w:rPr>
        <w:t>- документ, подтверждающий право граждан на пользование жилым помещением.</w:t>
      </w:r>
    </w:p>
    <w:p w:rsidR="00AB3B25" w:rsidRPr="00AB7345" w:rsidRDefault="00AB3B25" w:rsidP="0058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345">
        <w:rPr>
          <w:rFonts w:ascii="Times New Roman" w:hAnsi="Times New Roman" w:cs="Times New Roman"/>
          <w:sz w:val="28"/>
          <w:szCs w:val="28"/>
        </w:rPr>
        <w:t>Заявители имеют право представлять и другие документы, подтверждающие их право на участие в приватизацию.</w:t>
      </w:r>
    </w:p>
    <w:p w:rsidR="006A6B91" w:rsidRDefault="00431DBD" w:rsidP="006A6B91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="006A6B91" w:rsidRPr="00083AEB">
        <w:rPr>
          <w:sz w:val="28"/>
          <w:szCs w:val="28"/>
        </w:rPr>
        <w:t>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A6B91" w:rsidRPr="00083AEB" w:rsidRDefault="006A6B91" w:rsidP="006A6B91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83AEB">
        <w:rPr>
          <w:sz w:val="28"/>
          <w:szCs w:val="28"/>
        </w:rPr>
        <w:t>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</w:t>
      </w:r>
      <w:r>
        <w:rPr>
          <w:sz w:val="28"/>
          <w:szCs w:val="28"/>
        </w:rPr>
        <w:t>ыми актами Смоленской области.</w:t>
      </w:r>
    </w:p>
    <w:p w:rsidR="006A6B91" w:rsidRPr="00083AEB" w:rsidRDefault="006A6B91" w:rsidP="006A6B91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Запрещено требовать представлени</w:t>
      </w:r>
      <w:r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A6B91" w:rsidRPr="00083AEB" w:rsidRDefault="006A6B91" w:rsidP="006A6B91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291"/>
      <w:bookmarkEnd w:id="1"/>
      <w:r w:rsidRPr="00083AE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A6B91" w:rsidRPr="00083AEB" w:rsidRDefault="006A6B91" w:rsidP="006A6B91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2"/>
      <w:bookmarkEnd w:id="2"/>
      <w:r w:rsidRPr="00083AE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A6B91" w:rsidRPr="00083AEB" w:rsidRDefault="006A6B91" w:rsidP="006A6B91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dst293"/>
      <w:bookmarkEnd w:id="3"/>
      <w:r w:rsidRPr="00083AE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6A6B91" w:rsidRPr="006A6B91" w:rsidRDefault="006A6B91" w:rsidP="006A6B91">
      <w:pPr>
        <w:jc w:val="both"/>
        <w:rPr>
          <w:i/>
        </w:rPr>
      </w:pPr>
      <w:bookmarkStart w:id="4" w:name="dst294"/>
      <w:bookmarkEnd w:id="4"/>
      <w:r w:rsidRPr="00083AEB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неудобства</w:t>
      </w:r>
      <w:r>
        <w:rPr>
          <w:sz w:val="28"/>
          <w:szCs w:val="28"/>
        </w:rPr>
        <w:t xml:space="preserve"> </w:t>
      </w:r>
      <w:r w:rsidRPr="006A6B91">
        <w:rPr>
          <w:i/>
        </w:rPr>
        <w:t>(в ред. пост. от 11.04.2019 № 00230)</w:t>
      </w:r>
      <w:r>
        <w:rPr>
          <w:i/>
        </w:rPr>
        <w:t>.</w:t>
      </w:r>
    </w:p>
    <w:p w:rsidR="00CB44E2" w:rsidRPr="002621AE" w:rsidRDefault="00CB44E2" w:rsidP="006A6B9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1DBD">
        <w:rPr>
          <w:sz w:val="28"/>
          <w:szCs w:val="28"/>
        </w:rPr>
        <w:t>6</w:t>
      </w:r>
      <w:r w:rsidRPr="002621AE">
        <w:rPr>
          <w:sz w:val="28"/>
          <w:szCs w:val="28"/>
        </w:rPr>
        <w:t>. Документы, предоставляемые заявителем, должны соответствовать следующим требованиям: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тексты документов написаны разборчиво; 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621AE">
        <w:rPr>
          <w:sz w:val="28"/>
          <w:szCs w:val="28"/>
        </w:rPr>
        <w:t>документы не исполнены карандашом;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CB44E2" w:rsidRDefault="00431DBD" w:rsidP="00B3095D">
      <w:pPr>
        <w:pStyle w:val="a6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B44E2" w:rsidRPr="002621AE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656164" w:rsidRDefault="00656164" w:rsidP="00872DE6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1B78E6" w:rsidRDefault="001B78E6" w:rsidP="00AB3B25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1B78E6" w:rsidRDefault="00431DBD" w:rsidP="00B3095D">
      <w:pPr>
        <w:pStyle w:val="12"/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18</w:t>
      </w:r>
      <w:r w:rsidR="001B78E6">
        <w:rPr>
          <w:sz w:val="28"/>
          <w:szCs w:val="28"/>
        </w:rPr>
        <w:t>.</w:t>
      </w:r>
      <w:r w:rsidR="001B78E6" w:rsidRPr="00EE2D13">
        <w:rPr>
          <w:sz w:val="28"/>
          <w:szCs w:val="28"/>
        </w:rPr>
        <w:t xml:space="preserve"> </w:t>
      </w:r>
      <w:r w:rsidR="001B78E6" w:rsidRPr="000844AE">
        <w:rPr>
          <w:sz w:val="28"/>
          <w:szCs w:val="28"/>
        </w:rPr>
        <w:t xml:space="preserve">В </w:t>
      </w:r>
      <w:r w:rsidR="001B78E6">
        <w:rPr>
          <w:sz w:val="28"/>
          <w:szCs w:val="28"/>
        </w:rPr>
        <w:t xml:space="preserve">исчерпывающий </w:t>
      </w:r>
      <w:r w:rsidR="001B78E6" w:rsidRPr="000844AE">
        <w:rPr>
          <w:sz w:val="28"/>
          <w:szCs w:val="28"/>
        </w:rPr>
        <w:t xml:space="preserve">перечень документов, необходимых для предоставления </w:t>
      </w:r>
      <w:r w:rsidR="001B78E6">
        <w:rPr>
          <w:sz w:val="28"/>
          <w:szCs w:val="28"/>
        </w:rPr>
        <w:t>муниципальной</w:t>
      </w:r>
      <w:r w:rsidR="001B78E6"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F2490E" w:rsidRPr="00304093" w:rsidRDefault="00F2490E" w:rsidP="00F24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выписки из реестра муниципальной собственности.</w:t>
      </w:r>
    </w:p>
    <w:p w:rsidR="00C57BAC" w:rsidRDefault="00431DBD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B78E6" w:rsidRPr="008F7B40">
        <w:rPr>
          <w:sz w:val="28"/>
          <w:szCs w:val="28"/>
        </w:rPr>
        <w:t>. Для получения муниципальной услуги заявитель вправе по собственной инициативе представить</w:t>
      </w:r>
      <w:r w:rsidR="004F0752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документы, указанные в пункте 18</w:t>
      </w:r>
      <w:r w:rsidR="001B78E6" w:rsidRPr="008F7B40">
        <w:rPr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1B78E6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2</w:t>
      </w:r>
      <w:r w:rsidR="00431DBD">
        <w:rPr>
          <w:sz w:val="28"/>
          <w:szCs w:val="28"/>
        </w:rPr>
        <w:t>0</w:t>
      </w:r>
      <w:r w:rsidRPr="008F7B40">
        <w:rPr>
          <w:sz w:val="28"/>
          <w:szCs w:val="28"/>
        </w:rPr>
        <w:t xml:space="preserve">. Запрещено требовать от заявителя представления документов и информации, </w:t>
      </w:r>
      <w:r w:rsidR="006D52A7">
        <w:rPr>
          <w:sz w:val="28"/>
          <w:szCs w:val="28"/>
        </w:rPr>
        <w:t xml:space="preserve">не </w:t>
      </w:r>
      <w:r w:rsidRPr="008F7B40">
        <w:rPr>
          <w:sz w:val="28"/>
          <w:szCs w:val="28"/>
        </w:rPr>
        <w:t>входящих в перечень документов, указанных в</w:t>
      </w:r>
      <w:r w:rsidR="00431DBD">
        <w:rPr>
          <w:sz w:val="28"/>
          <w:szCs w:val="28"/>
        </w:rPr>
        <w:t xml:space="preserve"> пункте 18</w:t>
      </w:r>
      <w:r w:rsidRPr="008F7B40">
        <w:rPr>
          <w:sz w:val="28"/>
          <w:szCs w:val="28"/>
        </w:rPr>
        <w:t xml:space="preserve"> настоящего Административного регламента.</w:t>
      </w:r>
    </w:p>
    <w:p w:rsidR="00F2739A" w:rsidRDefault="00F2739A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2739A" w:rsidRPr="001578EB" w:rsidRDefault="00F2739A" w:rsidP="00F2739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</w:t>
      </w:r>
    </w:p>
    <w:p w:rsidR="00F2739A" w:rsidRDefault="00F2739A" w:rsidP="00F2739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оснований для отказа в приеме документов, необходимых для предоставления муниципальной услуги</w:t>
      </w:r>
    </w:p>
    <w:p w:rsidR="00F2739A" w:rsidRPr="001578EB" w:rsidRDefault="00F2739A" w:rsidP="00F2739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F2739A" w:rsidRDefault="00F2739A" w:rsidP="00F2739A">
      <w:pPr>
        <w:ind w:firstLine="708"/>
        <w:jc w:val="both"/>
        <w:rPr>
          <w:sz w:val="28"/>
          <w:szCs w:val="28"/>
        </w:rPr>
      </w:pPr>
      <w:r w:rsidRPr="00D9456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Pr="00D9456C">
        <w:rPr>
          <w:color w:val="000000"/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Pr="005B5BAB">
        <w:rPr>
          <w:sz w:val="28"/>
          <w:szCs w:val="28"/>
        </w:rPr>
        <w:t xml:space="preserve">Основания для отказа в приёме заявления отсутствуют. </w:t>
      </w:r>
    </w:p>
    <w:p w:rsidR="00F2739A" w:rsidRDefault="00F2739A" w:rsidP="00F2739A">
      <w:pPr>
        <w:ind w:firstLine="708"/>
        <w:jc w:val="both"/>
        <w:rPr>
          <w:sz w:val="28"/>
          <w:szCs w:val="28"/>
        </w:rPr>
      </w:pPr>
    </w:p>
    <w:p w:rsidR="002515E8" w:rsidRDefault="002515E8" w:rsidP="00F2739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2515E8" w:rsidRDefault="002515E8" w:rsidP="00F2739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2515E8" w:rsidRDefault="002515E8" w:rsidP="00F2739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F2739A" w:rsidRDefault="00F2739A" w:rsidP="00F2739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оснований для </w:t>
      </w:r>
      <w:r>
        <w:rPr>
          <w:b/>
          <w:i/>
          <w:sz w:val="28"/>
          <w:szCs w:val="28"/>
        </w:rPr>
        <w:t>приостановления</w:t>
      </w:r>
    </w:p>
    <w:p w:rsidR="00F2739A" w:rsidRDefault="00F2739A" w:rsidP="00F2739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</w:t>
      </w:r>
      <w:r w:rsidRPr="009962D9">
        <w:rPr>
          <w:b/>
          <w:i/>
          <w:sz w:val="28"/>
          <w:szCs w:val="28"/>
        </w:rPr>
        <w:t>и (или) отказа в предоставлении муниципальной услуги</w:t>
      </w:r>
    </w:p>
    <w:p w:rsidR="002B0BDA" w:rsidRPr="001578EB" w:rsidRDefault="002B0BDA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DB526D" w:rsidRDefault="00DB526D" w:rsidP="00DB526D">
      <w:pPr>
        <w:widowControl w:val="0"/>
        <w:ind w:firstLine="708"/>
        <w:jc w:val="both"/>
        <w:rPr>
          <w:sz w:val="28"/>
          <w:szCs w:val="28"/>
        </w:rPr>
      </w:pPr>
      <w:r w:rsidRPr="00B5494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B5494D">
        <w:rPr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Pr="005B5BAB">
        <w:rPr>
          <w:sz w:val="28"/>
          <w:szCs w:val="28"/>
        </w:rPr>
        <w:t>Основани</w:t>
      </w:r>
      <w:r>
        <w:rPr>
          <w:sz w:val="28"/>
          <w:szCs w:val="28"/>
        </w:rPr>
        <w:t xml:space="preserve">е </w:t>
      </w:r>
      <w:r w:rsidRPr="005B5BAB">
        <w:rPr>
          <w:sz w:val="28"/>
          <w:szCs w:val="28"/>
        </w:rPr>
        <w:t xml:space="preserve"> для отказа в предоставлении муниципальной услуги явля</w:t>
      </w:r>
      <w:r>
        <w:rPr>
          <w:sz w:val="28"/>
          <w:szCs w:val="28"/>
        </w:rPr>
        <w:t>е</w:t>
      </w:r>
      <w:r w:rsidRPr="005B5BAB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DB526D" w:rsidRPr="00907BF2" w:rsidRDefault="00DB526D" w:rsidP="00DB526D">
      <w:pPr>
        <w:ind w:firstLine="900"/>
        <w:jc w:val="both"/>
        <w:rPr>
          <w:sz w:val="28"/>
          <w:szCs w:val="28"/>
        </w:rPr>
      </w:pPr>
      <w:r w:rsidRPr="00907BF2">
        <w:rPr>
          <w:sz w:val="28"/>
          <w:szCs w:val="28"/>
        </w:rPr>
        <w:t xml:space="preserve">- отсутствие в реестре объектов муниципальной собственности муниципального образования </w:t>
      </w:r>
      <w:r>
        <w:rPr>
          <w:sz w:val="28"/>
          <w:szCs w:val="28"/>
        </w:rPr>
        <w:t xml:space="preserve">Кардымовского городского поселения </w:t>
      </w:r>
      <w:r w:rsidRPr="00907BF2">
        <w:rPr>
          <w:sz w:val="28"/>
          <w:szCs w:val="28"/>
        </w:rPr>
        <w:t>жилого помещения, указанного в заявлении, в результате несоответствия характеристик, указанных в заявлении, характеристикам, содержащи</w:t>
      </w:r>
      <w:r>
        <w:rPr>
          <w:sz w:val="28"/>
          <w:szCs w:val="28"/>
        </w:rPr>
        <w:t>мся в указанном реестре.</w:t>
      </w:r>
    </w:p>
    <w:p w:rsidR="00DB526D" w:rsidRDefault="00DB526D" w:rsidP="00DB5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437510">
        <w:rPr>
          <w:sz w:val="28"/>
          <w:szCs w:val="28"/>
        </w:rPr>
        <w:t>. Предоставление услуги приостанавливается</w:t>
      </w:r>
      <w:r>
        <w:rPr>
          <w:sz w:val="28"/>
          <w:szCs w:val="28"/>
        </w:rPr>
        <w:t xml:space="preserve"> в случаях:</w:t>
      </w:r>
    </w:p>
    <w:p w:rsidR="00DB526D" w:rsidRDefault="00DB526D" w:rsidP="00DB526D">
      <w:pPr>
        <w:widowControl w:val="0"/>
        <w:ind w:firstLine="709"/>
        <w:jc w:val="both"/>
        <w:rPr>
          <w:sz w:val="28"/>
          <w:szCs w:val="28"/>
        </w:rPr>
      </w:pPr>
      <w:r w:rsidRPr="002A0849">
        <w:rPr>
          <w:sz w:val="28"/>
          <w:szCs w:val="28"/>
        </w:rPr>
        <w:t>- непредставлени</w:t>
      </w:r>
      <w:r>
        <w:rPr>
          <w:sz w:val="28"/>
          <w:szCs w:val="28"/>
        </w:rPr>
        <w:t>я</w:t>
      </w:r>
      <w:r w:rsidRPr="002A0849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, предусмотренных пунктом 14 настоящего </w:t>
      </w:r>
      <w:r>
        <w:rPr>
          <w:sz w:val="28"/>
          <w:szCs w:val="28"/>
        </w:rPr>
        <w:lastRenderedPageBreak/>
        <w:t>Административного регламента, или их представления не в полном объеме;</w:t>
      </w:r>
    </w:p>
    <w:p w:rsidR="00DB526D" w:rsidRDefault="00DB526D" w:rsidP="00DB52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документов требованиям пунктов 16 настоящего Административного регламента.</w:t>
      </w:r>
    </w:p>
    <w:p w:rsidR="00DB526D" w:rsidRPr="00437510" w:rsidRDefault="00DB526D" w:rsidP="00DB5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437510">
        <w:rPr>
          <w:sz w:val="28"/>
          <w:szCs w:val="28"/>
        </w:rPr>
        <w:t>Предоставление услуги прекращается при письменном отказе заявителя от ее предоставления на любом этапе предоставления.</w:t>
      </w:r>
    </w:p>
    <w:p w:rsidR="001E5F5D" w:rsidRDefault="001E5F5D" w:rsidP="00741B0D">
      <w:pPr>
        <w:widowControl w:val="0"/>
        <w:ind w:right="-1"/>
        <w:jc w:val="both"/>
        <w:rPr>
          <w:b/>
          <w:i/>
          <w:sz w:val="28"/>
          <w:szCs w:val="28"/>
        </w:rPr>
      </w:pPr>
    </w:p>
    <w:p w:rsidR="00DB526D" w:rsidRPr="000E570D" w:rsidRDefault="00DB526D" w:rsidP="00DB526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0E570D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B526D" w:rsidRPr="000E570D" w:rsidRDefault="00DB526D" w:rsidP="00DB526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DB526D" w:rsidRPr="000E570D" w:rsidRDefault="00DB526D" w:rsidP="00DB526D">
      <w:pPr>
        <w:widowControl w:val="0"/>
        <w:ind w:right="-1" w:firstLine="708"/>
        <w:jc w:val="both"/>
        <w:rPr>
          <w:sz w:val="28"/>
          <w:szCs w:val="28"/>
        </w:rPr>
      </w:pPr>
      <w:r w:rsidRPr="000E570D">
        <w:rPr>
          <w:sz w:val="28"/>
          <w:szCs w:val="28"/>
        </w:rPr>
        <w:t>25. Для предоставления муниципальной услуги не требуется получения иных услуг.</w:t>
      </w:r>
    </w:p>
    <w:p w:rsidR="00DB526D" w:rsidRDefault="00DB526D" w:rsidP="00741B0D">
      <w:pPr>
        <w:widowControl w:val="0"/>
        <w:ind w:right="-1"/>
        <w:jc w:val="both"/>
        <w:rPr>
          <w:b/>
          <w:i/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Размер платы, взимаемой с заявителя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B44E2" w:rsidRDefault="00CB44E2" w:rsidP="00B3095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526D">
        <w:rPr>
          <w:sz w:val="28"/>
          <w:szCs w:val="28"/>
        </w:rPr>
        <w:t>6</w:t>
      </w:r>
      <w:r w:rsidRPr="002621AE">
        <w:rPr>
          <w:sz w:val="28"/>
          <w:szCs w:val="28"/>
        </w:rPr>
        <w:t>. Муниципальная услуга предоставляется бесплатно.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C679E" w:rsidRPr="005B5BAB" w:rsidRDefault="00DB526D" w:rsidP="00DC679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CB44E2" w:rsidRPr="002621AE">
        <w:rPr>
          <w:sz w:val="28"/>
          <w:szCs w:val="28"/>
        </w:rPr>
        <w:t xml:space="preserve">. </w:t>
      </w:r>
      <w:r w:rsidR="00DC679E" w:rsidRPr="005B5BAB">
        <w:rPr>
          <w:sz w:val="28"/>
          <w:szCs w:val="28"/>
        </w:rPr>
        <w:t>Максимальный срок ожидания в очереди при личном обращении при подаче заявления о предоставлении муниципальной услуги не может превышать 15 минут.</w:t>
      </w:r>
    </w:p>
    <w:p w:rsidR="00CB44E2" w:rsidRPr="002621AE" w:rsidRDefault="00DB526D" w:rsidP="00B3095D">
      <w:pPr>
        <w:pStyle w:val="a5"/>
        <w:tabs>
          <w:tab w:val="left" w:pos="709"/>
        </w:tabs>
        <w:spacing w:before="0" w:beforeAutospacing="0" w:after="24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CB44E2" w:rsidRPr="002621AE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B44E2" w:rsidRPr="001578EB" w:rsidRDefault="00CB44E2" w:rsidP="00B3095D">
      <w:pPr>
        <w:pStyle w:val="a5"/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741B0D" w:rsidRPr="002621AE" w:rsidRDefault="00DB526D" w:rsidP="006E22EC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B44E2" w:rsidRPr="002621AE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Требования к помещениям, в которых предоставляется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705A09" w:rsidRPr="005B6C03" w:rsidRDefault="00DB526D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05A09" w:rsidRPr="00E547C7">
        <w:rPr>
          <w:rFonts w:ascii="Times New Roman" w:hAnsi="Times New Roman" w:cs="Times New Roman"/>
          <w:sz w:val="28"/>
          <w:szCs w:val="28"/>
        </w:rPr>
        <w:t>.</w:t>
      </w:r>
      <w:r w:rsidR="00705A09">
        <w:rPr>
          <w:sz w:val="28"/>
          <w:szCs w:val="28"/>
        </w:rPr>
        <w:t xml:space="preserve"> </w:t>
      </w:r>
      <w:r w:rsidR="00705A09" w:rsidRPr="005B6C03">
        <w:rPr>
          <w:rFonts w:ascii="Times New Roman" w:hAnsi="Times New Roman" w:cs="Times New Roman"/>
          <w:sz w:val="28"/>
          <w:szCs w:val="28"/>
        </w:rPr>
        <w:t xml:space="preserve">Помещение, в котором предоставляется муниципальная услуга, должно быть оборудовано отдельными входами для свободного доступа заявителей в помещение. Входы в помещения оборудуются пандусами, расширенными проходами, позволяющими обеспечить беспрепятственный доступ для инвалидов, </w:t>
      </w:r>
      <w:r w:rsidR="00705A09" w:rsidRPr="005B6C03">
        <w:rPr>
          <w:rFonts w:ascii="Times New Roman" w:hAnsi="Times New Roman" w:cs="Times New Roman"/>
          <w:sz w:val="28"/>
          <w:szCs w:val="28"/>
        </w:rPr>
        <w:lastRenderedPageBreak/>
        <w:t>включая инвалидов, использующих кресла-коляски.</w:t>
      </w:r>
    </w:p>
    <w:p w:rsidR="00705A09" w:rsidRDefault="00DB526D" w:rsidP="00705A09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705A09">
        <w:rPr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05A09" w:rsidRPr="005B6C03" w:rsidRDefault="000308E4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допуском </w:t>
      </w:r>
      <w:r w:rsidR="00705A09" w:rsidRPr="005B6C03">
        <w:rPr>
          <w:rFonts w:ascii="Times New Roman" w:hAnsi="Times New Roman" w:cs="Times New Roman"/>
          <w:sz w:val="28"/>
          <w:szCs w:val="28"/>
        </w:rPr>
        <w:t>сурдопереводчика и тифлосурдопереводчика при оказании инвалиду муниципальной услуги;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05A09" w:rsidRPr="00066694" w:rsidRDefault="00705A09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66694">
        <w:rPr>
          <w:rFonts w:eastAsia="Calibri"/>
          <w:sz w:val="28"/>
          <w:szCs w:val="28"/>
          <w:lang w:eastAsia="en-US"/>
        </w:rPr>
        <w:t xml:space="preserve">- оказанием специалистами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066694">
        <w:rPr>
          <w:rFonts w:eastAsia="Calibri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066694">
        <w:rPr>
          <w:rFonts w:eastAsia="Calibri"/>
          <w:sz w:val="28"/>
          <w:szCs w:val="28"/>
          <w:lang w:eastAsia="en-US"/>
        </w:rPr>
        <w:t xml:space="preserve"> услуг наравне с другими заявителями.</w:t>
      </w:r>
    </w:p>
    <w:p w:rsidR="00705A09" w:rsidRDefault="00DB526D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32</w:t>
      </w:r>
      <w:r w:rsidR="00705A09">
        <w:rPr>
          <w:sz w:val="28"/>
          <w:szCs w:val="28"/>
        </w:rPr>
        <w:t xml:space="preserve">. </w:t>
      </w:r>
      <w:r w:rsidR="00705A09" w:rsidRPr="002621AE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705A09" w:rsidRDefault="00DB526D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33</w:t>
      </w:r>
      <w:r w:rsidR="000308E4">
        <w:rPr>
          <w:sz w:val="28"/>
          <w:szCs w:val="28"/>
        </w:rPr>
        <w:t xml:space="preserve">. </w:t>
      </w:r>
      <w:r w:rsidR="00705A09" w:rsidRPr="00025A4B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705A09" w:rsidRDefault="00DB526D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34</w:t>
      </w:r>
      <w:r w:rsidR="00705A09">
        <w:rPr>
          <w:sz w:val="28"/>
          <w:szCs w:val="28"/>
        </w:rPr>
        <w:t xml:space="preserve">.  </w:t>
      </w:r>
      <w:r w:rsidR="00705A09" w:rsidRPr="00025A4B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705A09" w:rsidRDefault="00DB526D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34</w:t>
      </w:r>
      <w:r w:rsidR="006D52A7">
        <w:rPr>
          <w:sz w:val="28"/>
          <w:szCs w:val="28"/>
        </w:rPr>
        <w:t>.</w:t>
      </w:r>
      <w:r w:rsidR="00705A09">
        <w:rPr>
          <w:sz w:val="28"/>
          <w:szCs w:val="28"/>
        </w:rPr>
        <w:t xml:space="preserve"> </w:t>
      </w:r>
      <w:r w:rsidR="00705A09" w:rsidRPr="002621AE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5" w:name="_Toc136151971"/>
      <w:bookmarkEnd w:id="5"/>
    </w:p>
    <w:p w:rsidR="00705A09" w:rsidRDefault="00DB526D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36</w:t>
      </w:r>
      <w:r w:rsidR="00705A09">
        <w:rPr>
          <w:sz w:val="28"/>
          <w:szCs w:val="28"/>
        </w:rPr>
        <w:t xml:space="preserve">. </w:t>
      </w:r>
      <w:r w:rsidR="00705A09" w:rsidRPr="002621A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705A09" w:rsidRDefault="00DB526D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37</w:t>
      </w:r>
      <w:r w:rsidR="00705A09">
        <w:rPr>
          <w:sz w:val="28"/>
          <w:szCs w:val="28"/>
        </w:rPr>
        <w:t xml:space="preserve">. </w:t>
      </w:r>
      <w:r w:rsidR="00705A09" w:rsidRPr="002621AE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705A09" w:rsidRPr="002621AE" w:rsidRDefault="00DB526D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38</w:t>
      </w:r>
      <w:r w:rsidR="00705A09">
        <w:rPr>
          <w:sz w:val="28"/>
          <w:szCs w:val="28"/>
        </w:rPr>
        <w:t xml:space="preserve">. </w:t>
      </w:r>
      <w:r w:rsidR="00705A09" w:rsidRPr="002621AE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705A09" w:rsidRPr="002621AE" w:rsidRDefault="00705A09" w:rsidP="00705A09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621AE">
        <w:rPr>
          <w:sz w:val="28"/>
          <w:szCs w:val="28"/>
        </w:rPr>
        <w:t>номера окна (кабинета);</w:t>
      </w:r>
    </w:p>
    <w:p w:rsidR="00705A09" w:rsidRPr="002621AE" w:rsidRDefault="00705A09" w:rsidP="00705A09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фамилии, имени, отчества (при наличии) и должности специалиста;</w:t>
      </w:r>
    </w:p>
    <w:p w:rsidR="00705A09" w:rsidRDefault="00705A09" w:rsidP="00705A09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времени перерыва на обед, технического перерыва.</w:t>
      </w:r>
    </w:p>
    <w:p w:rsidR="00705A09" w:rsidRDefault="00DB526D" w:rsidP="00705A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705A09">
        <w:rPr>
          <w:sz w:val="28"/>
          <w:szCs w:val="28"/>
        </w:rPr>
        <w:t xml:space="preserve">. </w:t>
      </w:r>
      <w:r w:rsidR="00705A09" w:rsidRPr="002621AE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705A09" w:rsidRPr="00167404" w:rsidRDefault="00705A09" w:rsidP="00705A09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705A09" w:rsidRDefault="00705A09" w:rsidP="00705A0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705A09" w:rsidRPr="001578EB" w:rsidRDefault="00705A09" w:rsidP="00705A0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3B79FB" w:rsidRPr="003B79FB" w:rsidRDefault="003B79FB" w:rsidP="003B79FB">
      <w:pPr>
        <w:tabs>
          <w:tab w:val="left" w:pos="709"/>
        </w:tabs>
        <w:ind w:left="425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3B79FB">
        <w:rPr>
          <w:sz w:val="28"/>
          <w:szCs w:val="28"/>
        </w:rPr>
        <w:t>Показатели доступности и качества предоставления муниципальной услуги:</w:t>
      </w:r>
    </w:p>
    <w:p w:rsidR="003B79FB" w:rsidRPr="005B5BAB" w:rsidRDefault="003B79FB" w:rsidP="003B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3B79FB" w:rsidRPr="005B5BAB" w:rsidRDefault="003B79FB" w:rsidP="003B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3B79FB" w:rsidRPr="005B5BAB" w:rsidRDefault="003B79FB" w:rsidP="003B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3B79FB" w:rsidRPr="005B5BAB" w:rsidRDefault="003B79FB" w:rsidP="003B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3B79FB" w:rsidRPr="005B5BAB" w:rsidRDefault="003B79FB" w:rsidP="003B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3B79FB" w:rsidRPr="005B5BAB" w:rsidRDefault="003B79FB" w:rsidP="003B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3B79FB" w:rsidRPr="00B13D00" w:rsidRDefault="003B79FB" w:rsidP="003B79FB">
      <w:pPr>
        <w:tabs>
          <w:tab w:val="left" w:pos="0"/>
          <w:tab w:val="left" w:pos="1344"/>
        </w:tabs>
        <w:ind w:firstLine="709"/>
        <w:jc w:val="both"/>
        <w:rPr>
          <w:sz w:val="28"/>
          <w:szCs w:val="28"/>
        </w:rPr>
      </w:pPr>
      <w:r w:rsidRPr="00B13D00">
        <w:rPr>
          <w:sz w:val="28"/>
          <w:szCs w:val="28"/>
        </w:rPr>
        <w:t>7)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3B79FB" w:rsidRDefault="003B79FB" w:rsidP="003B79F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C32E65">
        <w:rPr>
          <w:sz w:val="28"/>
          <w:szCs w:val="28"/>
        </w:rPr>
        <w:t xml:space="preserve">Заявитель вправе подать документы, указанные в </w:t>
      </w:r>
      <w:r>
        <w:rPr>
          <w:sz w:val="28"/>
          <w:szCs w:val="28"/>
        </w:rPr>
        <w:t>пунктах</w:t>
      </w:r>
      <w:r w:rsidRPr="00C32E65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и 17</w:t>
      </w:r>
      <w:r w:rsidRPr="00C32E65">
        <w:rPr>
          <w:sz w:val="28"/>
          <w:szCs w:val="28"/>
        </w:rPr>
        <w:t xml:space="preserve"> настоящего Административного регламента, в МФЦ в соответствии с соглашением о взаимодействии, заключенным между МФЦ и Администрацией муниципального района с момента вступления в силу соглашения о взаимодействии. </w:t>
      </w:r>
    </w:p>
    <w:p w:rsidR="003B79FB" w:rsidRDefault="003B79FB" w:rsidP="003B79F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851600">
        <w:rPr>
          <w:sz w:val="28"/>
          <w:szCs w:val="28"/>
        </w:rPr>
        <w:t>Данная муниципальная услуга, при включении в перечень муниципальных услуг, предоставляемых в многофункциональном центре предоставления государственных и муниципальных услуг, предоставляется через МФЦ.</w:t>
      </w:r>
    </w:p>
    <w:p w:rsidR="003B79FB" w:rsidRDefault="003B79FB" w:rsidP="003B79F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Pr="00C32E65">
        <w:rPr>
          <w:sz w:val="28"/>
          <w:szCs w:val="28"/>
        </w:rPr>
        <w:t>Также могут быть установлены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705A09" w:rsidRPr="00C32E65" w:rsidRDefault="00705A09" w:rsidP="00705A0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1578EB" w:rsidRDefault="00CB44E2" w:rsidP="00732D1F">
      <w:pPr>
        <w:pStyle w:val="a5"/>
        <w:tabs>
          <w:tab w:val="left" w:pos="709"/>
        </w:tabs>
        <w:spacing w:before="0" w:beforeAutospacing="0"/>
        <w:jc w:val="center"/>
        <w:rPr>
          <w:b/>
          <w:sz w:val="28"/>
          <w:szCs w:val="28"/>
        </w:rPr>
      </w:pPr>
      <w:r w:rsidRPr="001578EB">
        <w:rPr>
          <w:b/>
          <w:sz w:val="28"/>
          <w:szCs w:val="28"/>
        </w:rPr>
        <w:t xml:space="preserve">Раздел 3. </w:t>
      </w:r>
      <w:r w:rsidR="00BA2934">
        <w:rPr>
          <w:b/>
          <w:sz w:val="28"/>
          <w:szCs w:val="28"/>
        </w:rPr>
        <w:t xml:space="preserve"> </w:t>
      </w:r>
      <w:r w:rsidRPr="001578EB">
        <w:rPr>
          <w:b/>
          <w:sz w:val="28"/>
          <w:szCs w:val="28"/>
        </w:rPr>
        <w:t>Состав, последовательность и сроки выполнения</w:t>
      </w:r>
      <w:r w:rsidR="00424C6F">
        <w:rPr>
          <w:b/>
          <w:sz w:val="28"/>
          <w:szCs w:val="28"/>
        </w:rPr>
        <w:t xml:space="preserve"> </w:t>
      </w:r>
      <w:r w:rsidRPr="001578EB">
        <w:rPr>
          <w:b/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B79FB" w:rsidRPr="005B5BAB" w:rsidRDefault="003B79FB" w:rsidP="003B79FB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B7EC8">
        <w:rPr>
          <w:rFonts w:ascii="Times New Roman" w:hAnsi="Times New Roman" w:cs="Times New Roman"/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Pr="005B5BAB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B79FB" w:rsidRPr="005B5BAB" w:rsidRDefault="003B79FB" w:rsidP="003B79F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прием и регистрация заявления и документов заявителя;</w:t>
      </w:r>
    </w:p>
    <w:p w:rsidR="003B79FB" w:rsidRPr="00B415D3" w:rsidRDefault="003B79FB" w:rsidP="003B79F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10A2">
        <w:rPr>
          <w:sz w:val="28"/>
          <w:szCs w:val="28"/>
        </w:rPr>
        <w:lastRenderedPageBreak/>
        <w:t>2</w:t>
      </w:r>
      <w:r w:rsidRPr="00E13AAC">
        <w:rPr>
          <w:sz w:val="28"/>
          <w:szCs w:val="28"/>
        </w:rPr>
        <w:t xml:space="preserve">) </w:t>
      </w:r>
      <w:r w:rsidRPr="00D37F67">
        <w:rPr>
          <w:color w:val="000000" w:themeColor="text1"/>
          <w:sz w:val="28"/>
          <w:szCs w:val="28"/>
        </w:rPr>
        <w:t>экспертиза документов заявителя,</w:t>
      </w:r>
      <w:r w:rsidRPr="00C82219">
        <w:rPr>
          <w:b/>
          <w:sz w:val="28"/>
          <w:szCs w:val="28"/>
        </w:rPr>
        <w:t xml:space="preserve"> </w:t>
      </w:r>
      <w:r w:rsidRPr="00C82219">
        <w:rPr>
          <w:sz w:val="28"/>
          <w:szCs w:val="28"/>
        </w:rPr>
        <w:t>формирование и направление межведомственных запросов</w:t>
      </w:r>
      <w:r>
        <w:rPr>
          <w:color w:val="000000" w:themeColor="text1"/>
          <w:sz w:val="28"/>
          <w:szCs w:val="28"/>
        </w:rPr>
        <w:t>;</w:t>
      </w:r>
    </w:p>
    <w:p w:rsidR="003B79FB" w:rsidRDefault="003B79FB" w:rsidP="003B79F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13AAC">
        <w:rPr>
          <w:sz w:val="28"/>
          <w:szCs w:val="28"/>
        </w:rPr>
        <w:t xml:space="preserve">принятие решения о </w:t>
      </w:r>
      <w:r>
        <w:rPr>
          <w:sz w:val="28"/>
          <w:szCs w:val="28"/>
        </w:rPr>
        <w:t>проведении приватизации муниципального имущества;</w:t>
      </w:r>
      <w:r w:rsidRPr="00E13AAC">
        <w:rPr>
          <w:sz w:val="28"/>
          <w:szCs w:val="28"/>
        </w:rPr>
        <w:t xml:space="preserve">  </w:t>
      </w:r>
    </w:p>
    <w:p w:rsidR="003B79FB" w:rsidRDefault="003B79FB" w:rsidP="003B79F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подготовка и проведение приватизации муниципального имущества;</w:t>
      </w:r>
    </w:p>
    <w:p w:rsidR="003B79FB" w:rsidRPr="00E13AAC" w:rsidRDefault="003B79FB" w:rsidP="003B79F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принятие решения о приватизации муниципального имущества;</w:t>
      </w:r>
    </w:p>
    <w:p w:rsidR="003B79FB" w:rsidRPr="009910A2" w:rsidRDefault="003B79FB" w:rsidP="003B79F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13AAC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Pr="00E13AAC">
        <w:rPr>
          <w:sz w:val="28"/>
          <w:szCs w:val="28"/>
        </w:rPr>
        <w:t>ыдача (направление) документов заявителю</w:t>
      </w:r>
      <w:r w:rsidRPr="009910A2">
        <w:rPr>
          <w:sz w:val="28"/>
          <w:szCs w:val="28"/>
        </w:rPr>
        <w:t xml:space="preserve"> </w:t>
      </w:r>
      <w:r w:rsidRPr="009910A2">
        <w:rPr>
          <w:spacing w:val="-2"/>
          <w:sz w:val="28"/>
          <w:szCs w:val="28"/>
        </w:rPr>
        <w:t>по результатам предоставления муниципальной услуги.</w:t>
      </w:r>
    </w:p>
    <w:p w:rsidR="003B79FB" w:rsidRDefault="003B79FB" w:rsidP="003B79F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7EC8">
        <w:rPr>
          <w:rFonts w:ascii="Times New Roman" w:hAnsi="Times New Roman" w:cs="Times New Roman"/>
          <w:sz w:val="28"/>
          <w:szCs w:val="28"/>
        </w:rPr>
        <w:t>.</w:t>
      </w:r>
      <w:r w:rsidRPr="002B7EC8">
        <w:t xml:space="preserve"> </w:t>
      </w:r>
      <w:hyperlink w:anchor="Par335" w:history="1">
        <w:r w:rsidRPr="005B5BAB">
          <w:rPr>
            <w:rFonts w:ascii="Times New Roman" w:hAnsi="Times New Roman" w:cs="Times New Roman"/>
            <w:spacing w:val="-2"/>
            <w:sz w:val="28"/>
            <w:szCs w:val="28"/>
          </w:rPr>
          <w:t>Блок-схема</w:t>
        </w:r>
      </w:hyperlink>
      <w:r w:rsidRPr="005B5BAB">
        <w:rPr>
          <w:rFonts w:ascii="Times New Roman" w:hAnsi="Times New Roman" w:cs="Times New Roman"/>
          <w:spacing w:val="-2"/>
          <w:sz w:val="28"/>
          <w:szCs w:val="28"/>
        </w:rPr>
        <w:t xml:space="preserve"> предоставления муниципальной услуги приведена в Приложении № 2</w:t>
      </w:r>
      <w:r w:rsidRPr="005B5BA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B7EC8" w:rsidRDefault="002B7EC8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C2444">
        <w:rPr>
          <w:b/>
          <w:i/>
          <w:sz w:val="28"/>
          <w:szCs w:val="28"/>
        </w:rPr>
        <w:t>Приём и регистрация заявления</w:t>
      </w:r>
      <w:r w:rsidR="000811EB">
        <w:rPr>
          <w:b/>
          <w:i/>
          <w:sz w:val="28"/>
          <w:szCs w:val="28"/>
        </w:rPr>
        <w:t xml:space="preserve"> и документов </w:t>
      </w:r>
      <w:r w:rsidRPr="00AC2444">
        <w:rPr>
          <w:b/>
          <w:i/>
          <w:sz w:val="28"/>
          <w:szCs w:val="28"/>
        </w:rPr>
        <w:t>заявителя</w:t>
      </w:r>
    </w:p>
    <w:p w:rsidR="00214491" w:rsidRDefault="00214491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F22C24" w:rsidRDefault="00741B0D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F22C24" w:rsidRPr="002621AE">
        <w:rPr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F22C24" w:rsidRDefault="00741B0D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F22C24">
        <w:rPr>
          <w:sz w:val="28"/>
          <w:szCs w:val="28"/>
        </w:rPr>
        <w:t xml:space="preserve">. </w:t>
      </w:r>
      <w:r w:rsidR="00F22C24" w:rsidRPr="002621AE">
        <w:rPr>
          <w:sz w:val="28"/>
          <w:szCs w:val="28"/>
        </w:rPr>
        <w:t xml:space="preserve"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F22C24">
        <w:rPr>
          <w:sz w:val="28"/>
          <w:szCs w:val="28"/>
        </w:rPr>
        <w:t>муниципального образования</w:t>
      </w:r>
      <w:r w:rsidR="00F22C24" w:rsidRPr="002621AE">
        <w:rPr>
          <w:sz w:val="28"/>
          <w:szCs w:val="28"/>
        </w:rPr>
        <w:t>.</w:t>
      </w:r>
    </w:p>
    <w:p w:rsidR="00F22C24" w:rsidRDefault="00741B0D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F22C24">
        <w:rPr>
          <w:sz w:val="28"/>
          <w:szCs w:val="28"/>
        </w:rPr>
        <w:t>. Глава муниципального образования</w:t>
      </w:r>
      <w:r w:rsidR="00F22C24" w:rsidRPr="002621AE">
        <w:rPr>
          <w:sz w:val="28"/>
          <w:szCs w:val="28"/>
        </w:rPr>
        <w:t xml:space="preserve"> после рассмотрения заявления направляет его в </w:t>
      </w:r>
      <w:r w:rsidR="00F22C24">
        <w:rPr>
          <w:sz w:val="28"/>
          <w:szCs w:val="28"/>
        </w:rPr>
        <w:t xml:space="preserve">отдел </w:t>
      </w:r>
      <w:r w:rsidR="002515E8">
        <w:rPr>
          <w:sz w:val="28"/>
          <w:szCs w:val="28"/>
        </w:rPr>
        <w:t xml:space="preserve">развития </w:t>
      </w:r>
      <w:r w:rsidR="004D790E">
        <w:rPr>
          <w:sz w:val="28"/>
          <w:szCs w:val="28"/>
        </w:rPr>
        <w:t xml:space="preserve">городского хозяйства </w:t>
      </w:r>
      <w:r w:rsidR="00F22C24" w:rsidRPr="002621AE">
        <w:rPr>
          <w:sz w:val="28"/>
          <w:szCs w:val="28"/>
        </w:rPr>
        <w:t xml:space="preserve">Администрации (далее – </w:t>
      </w:r>
      <w:r w:rsidR="00F22C24">
        <w:rPr>
          <w:sz w:val="28"/>
          <w:szCs w:val="28"/>
        </w:rPr>
        <w:t>Отдел</w:t>
      </w:r>
      <w:r w:rsidR="00F22C24" w:rsidRPr="002621AE">
        <w:rPr>
          <w:sz w:val="28"/>
          <w:szCs w:val="28"/>
        </w:rPr>
        <w:t>).</w:t>
      </w:r>
    </w:p>
    <w:p w:rsidR="00F22C24" w:rsidRDefault="00741B0D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F22C24" w:rsidRPr="002621AE">
        <w:rPr>
          <w:sz w:val="28"/>
          <w:szCs w:val="28"/>
        </w:rPr>
        <w:t xml:space="preserve">. </w:t>
      </w:r>
      <w:r w:rsidR="00F22C24">
        <w:rPr>
          <w:sz w:val="28"/>
          <w:szCs w:val="28"/>
        </w:rPr>
        <w:t>Начальник</w:t>
      </w:r>
      <w:r w:rsidR="00F22C24" w:rsidRPr="002621AE">
        <w:rPr>
          <w:sz w:val="28"/>
          <w:szCs w:val="28"/>
        </w:rPr>
        <w:t xml:space="preserve"> </w:t>
      </w:r>
      <w:r w:rsidR="00F22C24">
        <w:rPr>
          <w:sz w:val="28"/>
          <w:szCs w:val="28"/>
        </w:rPr>
        <w:t>Отдела</w:t>
      </w:r>
      <w:r w:rsidR="00F22C24" w:rsidRPr="002621AE">
        <w:rPr>
          <w:sz w:val="28"/>
          <w:szCs w:val="28"/>
        </w:rPr>
        <w:t xml:space="preserve"> после рассмотрения заявления направляет его специалисту </w:t>
      </w:r>
      <w:r w:rsidR="00F22C24">
        <w:rPr>
          <w:sz w:val="28"/>
          <w:szCs w:val="28"/>
        </w:rPr>
        <w:t>Отдела</w:t>
      </w:r>
      <w:r w:rsidR="000308E4">
        <w:rPr>
          <w:sz w:val="28"/>
          <w:szCs w:val="28"/>
        </w:rPr>
        <w:t>.</w:t>
      </w:r>
    </w:p>
    <w:p w:rsidR="00F22C24" w:rsidRDefault="00741B0D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F22C24"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F22C24">
        <w:rPr>
          <w:sz w:val="28"/>
          <w:szCs w:val="28"/>
        </w:rPr>
        <w:t>2</w:t>
      </w:r>
      <w:r w:rsidR="00F22C24" w:rsidRPr="002621AE">
        <w:rPr>
          <w:sz w:val="28"/>
          <w:szCs w:val="28"/>
        </w:rPr>
        <w:t xml:space="preserve"> рабочих дня.</w:t>
      </w:r>
    </w:p>
    <w:p w:rsidR="00FE379F" w:rsidRDefault="00FE379F" w:rsidP="0021449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2C24" w:rsidRDefault="00F22C24" w:rsidP="00F22C24">
      <w:pPr>
        <w:widowControl w:val="0"/>
        <w:ind w:firstLine="540"/>
        <w:jc w:val="center"/>
        <w:rPr>
          <w:b/>
          <w:i/>
          <w:sz w:val="28"/>
          <w:szCs w:val="28"/>
        </w:rPr>
      </w:pPr>
      <w:r w:rsidRPr="00E13AAC">
        <w:rPr>
          <w:b/>
          <w:i/>
          <w:sz w:val="28"/>
          <w:szCs w:val="28"/>
        </w:rPr>
        <w:t>Экспертиза документов заявителя</w:t>
      </w:r>
    </w:p>
    <w:p w:rsidR="003B79FB" w:rsidRPr="005A5AE8" w:rsidRDefault="003B79FB" w:rsidP="00F22C24">
      <w:pPr>
        <w:widowControl w:val="0"/>
        <w:ind w:firstLine="540"/>
        <w:jc w:val="center"/>
        <w:rPr>
          <w:b/>
          <w:i/>
          <w:sz w:val="28"/>
          <w:szCs w:val="28"/>
        </w:rPr>
      </w:pPr>
    </w:p>
    <w:p w:rsidR="003B79FB" w:rsidRDefault="003B79FB" w:rsidP="003B79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процедуры </w:t>
      </w:r>
      <w:r w:rsidRPr="003C6C9B">
        <w:rPr>
          <w:rFonts w:ascii="Times New Roman" w:hAnsi="Times New Roman"/>
          <w:color w:val="000000"/>
          <w:sz w:val="28"/>
          <w:szCs w:val="28"/>
        </w:rPr>
        <w:t>экспертиз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C6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64BC">
        <w:rPr>
          <w:rFonts w:ascii="Times New Roman" w:hAnsi="Times New Roman" w:cs="Times New Roman"/>
          <w:sz w:val="28"/>
          <w:szCs w:val="28"/>
        </w:rPr>
        <w:t>документов заявителя, формирования и направление межведомственных запросов</w:t>
      </w:r>
      <w:r w:rsidRPr="00263C40">
        <w:rPr>
          <w:sz w:val="28"/>
          <w:szCs w:val="28"/>
        </w:rPr>
        <w:t xml:space="preserve">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Отдела.</w:t>
      </w:r>
    </w:p>
    <w:p w:rsidR="003B79FB" w:rsidRDefault="003B79FB" w:rsidP="003B79F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5. Специалист Отдела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проверяет полноту документов, представленных  заявителем, и соответствие их </w:t>
      </w:r>
      <w:r w:rsidRPr="00A44E62">
        <w:rPr>
          <w:rFonts w:ascii="Times New Roman" w:hAnsi="Times New Roman"/>
          <w:sz w:val="28"/>
          <w:szCs w:val="28"/>
        </w:rPr>
        <w:t xml:space="preserve">установленным требованиям в соответствии с пунктами </w:t>
      </w:r>
      <w:r>
        <w:rPr>
          <w:rFonts w:ascii="Times New Roman" w:hAnsi="Times New Roman"/>
          <w:sz w:val="28"/>
          <w:szCs w:val="28"/>
        </w:rPr>
        <w:t xml:space="preserve">14 </w:t>
      </w:r>
      <w:r w:rsidRPr="00A44E62">
        <w:rPr>
          <w:rFonts w:ascii="Times New Roman" w:hAnsi="Times New Roman"/>
          <w:sz w:val="28"/>
          <w:szCs w:val="28"/>
        </w:rPr>
        <w:t>и 1</w:t>
      </w:r>
      <w:r>
        <w:rPr>
          <w:rFonts w:ascii="Times New Roman" w:hAnsi="Times New Roman"/>
          <w:sz w:val="28"/>
          <w:szCs w:val="28"/>
        </w:rPr>
        <w:t>6</w:t>
      </w:r>
      <w:r w:rsidRPr="00A44E6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3B79FB" w:rsidRDefault="003B79FB" w:rsidP="006E1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В случае, если представленные заявителем заявление и документы не соответствуют требованиям, установленным </w:t>
      </w:r>
      <w:r w:rsidRPr="00A44E62">
        <w:rPr>
          <w:sz w:val="28"/>
          <w:szCs w:val="28"/>
        </w:rPr>
        <w:t xml:space="preserve">пунктами </w:t>
      </w:r>
      <w:r>
        <w:rPr>
          <w:sz w:val="28"/>
          <w:szCs w:val="28"/>
        </w:rPr>
        <w:t xml:space="preserve">14 </w:t>
      </w:r>
      <w:r w:rsidRPr="00A44E62">
        <w:rPr>
          <w:sz w:val="28"/>
          <w:szCs w:val="28"/>
        </w:rPr>
        <w:t>и 1</w:t>
      </w:r>
      <w:r>
        <w:rPr>
          <w:sz w:val="28"/>
          <w:szCs w:val="28"/>
        </w:rPr>
        <w:t>6</w:t>
      </w:r>
      <w:r w:rsidRPr="00A44E62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, с</w:t>
      </w:r>
      <w:r>
        <w:rPr>
          <w:color w:val="000000"/>
          <w:sz w:val="28"/>
          <w:szCs w:val="28"/>
        </w:rPr>
        <w:t>пециалист Отдела</w:t>
      </w:r>
      <w:r>
        <w:rPr>
          <w:sz w:val="24"/>
        </w:rPr>
        <w:t xml:space="preserve"> </w:t>
      </w:r>
      <w:r>
        <w:rPr>
          <w:sz w:val="28"/>
          <w:szCs w:val="28"/>
        </w:rPr>
        <w:t xml:space="preserve">не позднее рабочего </w:t>
      </w:r>
      <w:r w:rsidRPr="00A44E62">
        <w:rPr>
          <w:sz w:val="28"/>
          <w:szCs w:val="28"/>
        </w:rPr>
        <w:t xml:space="preserve">дня,  </w:t>
      </w:r>
      <w:r>
        <w:rPr>
          <w:sz w:val="28"/>
          <w:szCs w:val="28"/>
        </w:rPr>
        <w:t xml:space="preserve">следующего за днем поступления </w:t>
      </w:r>
      <w:r w:rsidRPr="00A44E62">
        <w:rPr>
          <w:sz w:val="28"/>
          <w:szCs w:val="28"/>
        </w:rPr>
        <w:t>заявления, обеспечивает направление заявителю (в</w:t>
      </w:r>
      <w:r>
        <w:rPr>
          <w:sz w:val="28"/>
          <w:szCs w:val="28"/>
        </w:rPr>
        <w:t>ручение - в случае личного обращения заявителя в Отделе)</w:t>
      </w:r>
      <w:r w:rsidRPr="00A44E62">
        <w:rPr>
          <w:sz w:val="28"/>
          <w:szCs w:val="28"/>
        </w:rPr>
        <w:t xml:space="preserve"> уведомлени</w:t>
      </w:r>
      <w:r>
        <w:rPr>
          <w:sz w:val="28"/>
          <w:szCs w:val="28"/>
        </w:rPr>
        <w:t>е</w:t>
      </w:r>
      <w:r w:rsidRPr="00A44E62">
        <w:rPr>
          <w:sz w:val="28"/>
          <w:szCs w:val="28"/>
        </w:rPr>
        <w:t xml:space="preserve"> о  необх</w:t>
      </w:r>
      <w:r>
        <w:rPr>
          <w:sz w:val="28"/>
          <w:szCs w:val="28"/>
        </w:rPr>
        <w:t>одимости устранения нарушений в оформлении заявления и</w:t>
      </w:r>
      <w:r w:rsidRPr="00A44E62">
        <w:rPr>
          <w:sz w:val="28"/>
          <w:szCs w:val="28"/>
        </w:rPr>
        <w:t xml:space="preserve"> (или)  представления отсутствующих документов.    </w:t>
      </w:r>
    </w:p>
    <w:p w:rsidR="003B79FB" w:rsidRPr="0015718B" w:rsidRDefault="003B79FB" w:rsidP="006E1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57.</w:t>
      </w:r>
      <w:r w:rsidRPr="00157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случае, если представленные заявителем заявление и документы соответствуют требованиям, установленным </w:t>
      </w:r>
      <w:r w:rsidRPr="00A44E62">
        <w:rPr>
          <w:sz w:val="28"/>
          <w:szCs w:val="28"/>
        </w:rPr>
        <w:t xml:space="preserve">пунктами </w:t>
      </w:r>
      <w:r>
        <w:rPr>
          <w:sz w:val="28"/>
          <w:szCs w:val="28"/>
        </w:rPr>
        <w:t xml:space="preserve">14 </w:t>
      </w:r>
      <w:r w:rsidRPr="00A44E62">
        <w:rPr>
          <w:sz w:val="28"/>
          <w:szCs w:val="28"/>
        </w:rPr>
        <w:t>и 1</w:t>
      </w:r>
      <w:r>
        <w:rPr>
          <w:sz w:val="28"/>
          <w:szCs w:val="28"/>
        </w:rPr>
        <w:t>6</w:t>
      </w:r>
      <w:r w:rsidRPr="00A44E62">
        <w:rPr>
          <w:sz w:val="28"/>
          <w:szCs w:val="28"/>
        </w:rPr>
        <w:t xml:space="preserve"> настоящего Административного регламент</w:t>
      </w:r>
      <w:r>
        <w:rPr>
          <w:sz w:val="28"/>
          <w:szCs w:val="28"/>
        </w:rPr>
        <w:t xml:space="preserve">, а также </w:t>
      </w:r>
      <w:r w:rsidRPr="00263C40">
        <w:rPr>
          <w:sz w:val="28"/>
          <w:szCs w:val="28"/>
        </w:rPr>
        <w:t xml:space="preserve"> предоставлены все документы, указанные в </w:t>
      </w:r>
      <w:r w:rsidRPr="00263C40">
        <w:rPr>
          <w:sz w:val="28"/>
          <w:szCs w:val="28"/>
        </w:rPr>
        <w:lastRenderedPageBreak/>
        <w:t xml:space="preserve">пункте </w:t>
      </w:r>
      <w:r w:rsidR="008A7809">
        <w:rPr>
          <w:sz w:val="28"/>
          <w:szCs w:val="28"/>
        </w:rPr>
        <w:t>18</w:t>
      </w:r>
      <w:r w:rsidRPr="00263C40">
        <w:rPr>
          <w:sz w:val="28"/>
          <w:szCs w:val="28"/>
        </w:rPr>
        <w:t xml:space="preserve"> настоящего Административного регламента, специалист Отдела  </w:t>
      </w:r>
      <w:r w:rsidRPr="007D388D">
        <w:rPr>
          <w:sz w:val="28"/>
          <w:szCs w:val="28"/>
        </w:rPr>
        <w:t xml:space="preserve">обеспечивает выполнение дальнейших административных процедур, </w:t>
      </w:r>
      <w:r w:rsidRPr="0015718B">
        <w:rPr>
          <w:sz w:val="28"/>
          <w:szCs w:val="28"/>
        </w:rPr>
        <w:t>предусмотренных Административным регламентом.</w:t>
      </w:r>
    </w:p>
    <w:p w:rsidR="003B79FB" w:rsidRPr="000E570D" w:rsidRDefault="003B79FB" w:rsidP="006E1C6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18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5718B">
        <w:rPr>
          <w:rFonts w:ascii="Times New Roman" w:hAnsi="Times New Roman" w:cs="Times New Roman"/>
          <w:sz w:val="28"/>
          <w:szCs w:val="28"/>
        </w:rPr>
        <w:t>. В случае, если представленные заявителем заявление и документы соответствуют требованиям, устано</w:t>
      </w:r>
      <w:r w:rsidR="008A7809">
        <w:rPr>
          <w:rFonts w:ascii="Times New Roman" w:hAnsi="Times New Roman" w:cs="Times New Roman"/>
          <w:sz w:val="28"/>
          <w:szCs w:val="28"/>
        </w:rPr>
        <w:t>вленным пунктами 14 и 16</w:t>
      </w:r>
      <w:r w:rsidRPr="001571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регламент, но по собственной инициативе</w:t>
      </w:r>
      <w:r w:rsidRPr="007D388D">
        <w:rPr>
          <w:rFonts w:ascii="Times New Roman" w:hAnsi="Times New Roman" w:cs="Times New Roman"/>
          <w:sz w:val="28"/>
          <w:szCs w:val="28"/>
        </w:rPr>
        <w:t xml:space="preserve"> не пр</w:t>
      </w:r>
      <w:r w:rsidR="008A7809">
        <w:rPr>
          <w:rFonts w:ascii="Times New Roman" w:hAnsi="Times New Roman" w:cs="Times New Roman"/>
          <w:sz w:val="28"/>
          <w:szCs w:val="28"/>
        </w:rPr>
        <w:t>едставлены указанные в пункте 18</w:t>
      </w:r>
      <w:r w:rsidRPr="007D388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документы, специалист Отдела</w:t>
      </w:r>
      <w:r w:rsidRPr="000E570D">
        <w:rPr>
          <w:rFonts w:ascii="Times New Roman" w:hAnsi="Times New Roman" w:cs="Times New Roman"/>
          <w:sz w:val="28"/>
          <w:szCs w:val="28"/>
        </w:rPr>
        <w:t>, формирует и направляет межведомственный запрос.</w:t>
      </w:r>
    </w:p>
    <w:p w:rsidR="003B79FB" w:rsidRPr="007D388D" w:rsidRDefault="003B79FB" w:rsidP="006E1C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388D">
        <w:rPr>
          <w:sz w:val="28"/>
          <w:szCs w:val="28"/>
        </w:rPr>
        <w:t>5</w:t>
      </w:r>
      <w:r>
        <w:rPr>
          <w:sz w:val="28"/>
          <w:szCs w:val="28"/>
        </w:rPr>
        <w:t>9</w:t>
      </w:r>
      <w:r w:rsidRPr="007D388D">
        <w:rPr>
          <w:sz w:val="28"/>
          <w:szCs w:val="28"/>
        </w:rPr>
        <w:t>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3B79FB" w:rsidRPr="007D388D" w:rsidRDefault="003B79FB" w:rsidP="006E1C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Pr="007D388D">
        <w:rPr>
          <w:sz w:val="28"/>
          <w:szCs w:val="28"/>
        </w:rPr>
        <w:t xml:space="preserve">. Срок подготовки межведомственного запроса специалистом Отдела не может превышать </w:t>
      </w:r>
      <w:r>
        <w:rPr>
          <w:sz w:val="28"/>
          <w:szCs w:val="28"/>
        </w:rPr>
        <w:t>2</w:t>
      </w:r>
      <w:r w:rsidRPr="007D388D">
        <w:rPr>
          <w:sz w:val="28"/>
          <w:szCs w:val="28"/>
        </w:rPr>
        <w:t xml:space="preserve"> рабочих дня.</w:t>
      </w:r>
    </w:p>
    <w:p w:rsidR="003B79FB" w:rsidRDefault="003B79FB" w:rsidP="006E1C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Pr="007D388D">
        <w:rPr>
          <w:sz w:val="28"/>
          <w:szCs w:val="28"/>
        </w:rPr>
        <w:t>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3B79FB" w:rsidRDefault="003B79FB" w:rsidP="003B79F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>
        <w:rPr>
          <w:sz w:val="28"/>
          <w:szCs w:val="28"/>
        </w:rPr>
        <w:t>7</w:t>
      </w:r>
      <w:r w:rsidRPr="002621AE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2621AE">
        <w:rPr>
          <w:sz w:val="28"/>
          <w:szCs w:val="28"/>
        </w:rPr>
        <w:t>.</w:t>
      </w:r>
    </w:p>
    <w:p w:rsidR="003B79FB" w:rsidRDefault="003B79FB" w:rsidP="003B79FB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>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основаниям, указанным в пункте 26 настоящего Административного регламента</w:t>
      </w:r>
      <w:r>
        <w:rPr>
          <w:sz w:val="28"/>
          <w:szCs w:val="28"/>
        </w:rPr>
        <w:t>.</w:t>
      </w:r>
    </w:p>
    <w:p w:rsidR="00F22C24" w:rsidRDefault="00F22C24" w:rsidP="00F22C24">
      <w:pPr>
        <w:widowControl w:val="0"/>
        <w:ind w:firstLine="540"/>
        <w:jc w:val="both"/>
        <w:rPr>
          <w:b/>
          <w:i/>
          <w:sz w:val="28"/>
          <w:szCs w:val="28"/>
        </w:rPr>
      </w:pPr>
    </w:p>
    <w:p w:rsidR="002515E8" w:rsidRDefault="002515E8" w:rsidP="002515E8">
      <w:pPr>
        <w:pStyle w:val="a6"/>
        <w:spacing w:after="0"/>
        <w:ind w:left="0"/>
        <w:jc w:val="center"/>
        <w:rPr>
          <w:color w:val="000000"/>
          <w:sz w:val="28"/>
          <w:szCs w:val="28"/>
          <w:lang w:eastAsia="ru-RU"/>
        </w:rPr>
      </w:pPr>
    </w:p>
    <w:p w:rsidR="000B0477" w:rsidRPr="00CF1DB4" w:rsidRDefault="000B0477" w:rsidP="002515E8">
      <w:pPr>
        <w:pStyle w:val="a6"/>
        <w:spacing w:after="0"/>
        <w:ind w:left="0"/>
        <w:jc w:val="center"/>
        <w:rPr>
          <w:b/>
          <w:i/>
          <w:sz w:val="28"/>
          <w:szCs w:val="28"/>
        </w:rPr>
      </w:pPr>
      <w:r w:rsidRPr="00CF1DB4">
        <w:rPr>
          <w:b/>
          <w:i/>
          <w:sz w:val="28"/>
          <w:szCs w:val="28"/>
        </w:rPr>
        <w:t xml:space="preserve">Принятие решения о </w:t>
      </w:r>
      <w:r w:rsidR="0084466C" w:rsidRPr="00CF1DB4">
        <w:rPr>
          <w:b/>
          <w:i/>
          <w:sz w:val="28"/>
          <w:szCs w:val="28"/>
        </w:rPr>
        <w:t>приватизации муниципального имущества</w:t>
      </w:r>
    </w:p>
    <w:p w:rsidR="000F1D9D" w:rsidRPr="000E570D" w:rsidRDefault="000F1D9D" w:rsidP="000F1D9D">
      <w:pPr>
        <w:pStyle w:val="a6"/>
        <w:spacing w:after="0"/>
        <w:jc w:val="center"/>
        <w:rPr>
          <w:b/>
          <w:i/>
          <w:color w:val="FF0000"/>
          <w:sz w:val="28"/>
          <w:szCs w:val="28"/>
        </w:rPr>
      </w:pPr>
    </w:p>
    <w:p w:rsidR="00CF1DB4" w:rsidRDefault="00CF1DB4" w:rsidP="00CF1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Pr="007D388D">
        <w:rPr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Специалист Отдела </w:t>
      </w:r>
      <w:r w:rsidRPr="00135C97">
        <w:rPr>
          <w:color w:val="000000" w:themeColor="text1"/>
          <w:sz w:val="28"/>
          <w:szCs w:val="28"/>
        </w:rPr>
        <w:t>после получения ответо</w:t>
      </w:r>
      <w:r>
        <w:rPr>
          <w:color w:val="000000" w:themeColor="text1"/>
          <w:sz w:val="28"/>
          <w:szCs w:val="28"/>
        </w:rPr>
        <w:t>в на межведомственные запросы и</w:t>
      </w:r>
      <w:r w:rsidRPr="00135C97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ри отсутствии предусмотренных пунктом 22</w:t>
      </w:r>
      <w:r w:rsidRPr="00135C97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астоящего  Административного</w:t>
      </w:r>
      <w:r w:rsidRPr="00135C97">
        <w:rPr>
          <w:color w:val="000000" w:themeColor="text1"/>
          <w:sz w:val="28"/>
          <w:szCs w:val="28"/>
        </w:rPr>
        <w:t xml:space="preserve"> регла</w:t>
      </w:r>
      <w:r>
        <w:rPr>
          <w:color w:val="000000" w:themeColor="text1"/>
          <w:sz w:val="28"/>
          <w:szCs w:val="28"/>
        </w:rPr>
        <w:t xml:space="preserve">мента оснований для отказа в предоставлении  муниципальной </w:t>
      </w:r>
      <w:r w:rsidRPr="00135C97">
        <w:rPr>
          <w:color w:val="000000" w:themeColor="text1"/>
          <w:sz w:val="28"/>
          <w:szCs w:val="28"/>
        </w:rPr>
        <w:t>услуги</w:t>
      </w:r>
      <w:r>
        <w:rPr>
          <w:color w:val="000000" w:themeColor="text1"/>
          <w:sz w:val="28"/>
          <w:szCs w:val="28"/>
        </w:rPr>
        <w:t xml:space="preserve"> </w:t>
      </w:r>
      <w:r w:rsidRPr="005B2ABF">
        <w:rPr>
          <w:sz w:val="28"/>
          <w:szCs w:val="28"/>
        </w:rPr>
        <w:t>готовит</w:t>
      </w:r>
      <w:r w:rsidRPr="00F511EC">
        <w:rPr>
          <w:sz w:val="28"/>
          <w:szCs w:val="28"/>
        </w:rPr>
        <w:t xml:space="preserve"> проект постановления </w:t>
      </w:r>
      <w:r>
        <w:rPr>
          <w:sz w:val="28"/>
          <w:szCs w:val="28"/>
        </w:rPr>
        <w:t xml:space="preserve">о </w:t>
      </w:r>
      <w:r w:rsidRPr="00907BF2">
        <w:rPr>
          <w:sz w:val="28"/>
          <w:szCs w:val="28"/>
        </w:rPr>
        <w:t>приватизации жилого помещения</w:t>
      </w:r>
      <w:r>
        <w:rPr>
          <w:sz w:val="28"/>
          <w:szCs w:val="28"/>
        </w:rPr>
        <w:t xml:space="preserve"> и договор </w:t>
      </w:r>
      <w:r w:rsidRPr="00907BF2">
        <w:rPr>
          <w:sz w:val="28"/>
          <w:szCs w:val="28"/>
        </w:rPr>
        <w:t>о бесплатной передаче в собственность граждан занимаемых квартир (жилых домов) в муниципальном жилищном фонде</w:t>
      </w:r>
      <w:r>
        <w:rPr>
          <w:sz w:val="28"/>
          <w:szCs w:val="28"/>
        </w:rPr>
        <w:t>.</w:t>
      </w:r>
    </w:p>
    <w:p w:rsidR="00761499" w:rsidRPr="00CF1DB4" w:rsidRDefault="00CF1DB4" w:rsidP="00CF1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="00761499" w:rsidRPr="00FC3ACF">
        <w:rPr>
          <w:sz w:val="28"/>
          <w:szCs w:val="28"/>
        </w:rPr>
        <w:t xml:space="preserve">. Начальник Отдела проверяет правомерность </w:t>
      </w:r>
      <w:r w:rsidR="00D519D8">
        <w:rPr>
          <w:sz w:val="28"/>
          <w:szCs w:val="28"/>
        </w:rPr>
        <w:t>приватизации</w:t>
      </w:r>
      <w:r w:rsidR="003D2891">
        <w:rPr>
          <w:sz w:val="28"/>
          <w:szCs w:val="28"/>
        </w:rPr>
        <w:t xml:space="preserve"> жилищного фонда</w:t>
      </w:r>
      <w:r w:rsidR="00D519D8" w:rsidRPr="00D519D8">
        <w:rPr>
          <w:sz w:val="28"/>
          <w:szCs w:val="28"/>
        </w:rPr>
        <w:t>,</w:t>
      </w:r>
      <w:r w:rsidR="002939E1">
        <w:rPr>
          <w:sz w:val="28"/>
          <w:szCs w:val="28"/>
        </w:rPr>
        <w:t xml:space="preserve"> </w:t>
      </w:r>
      <w:r w:rsidR="00211AEA">
        <w:rPr>
          <w:sz w:val="28"/>
          <w:szCs w:val="28"/>
        </w:rPr>
        <w:t>визирует проект</w:t>
      </w:r>
      <w:r w:rsidR="00680C0F">
        <w:rPr>
          <w:sz w:val="28"/>
          <w:szCs w:val="28"/>
        </w:rPr>
        <w:t xml:space="preserve">ы документов </w:t>
      </w:r>
      <w:r w:rsidR="00761499">
        <w:rPr>
          <w:sz w:val="28"/>
          <w:szCs w:val="28"/>
        </w:rPr>
        <w:t>и возвращает специалисту Отдела.</w:t>
      </w:r>
    </w:p>
    <w:p w:rsidR="00761499" w:rsidRPr="00083E01" w:rsidRDefault="00CF1DB4" w:rsidP="0076149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761499" w:rsidRPr="00083E01">
        <w:rPr>
          <w:sz w:val="28"/>
          <w:szCs w:val="28"/>
        </w:rPr>
        <w:t xml:space="preserve">. Специалист Отдела направляет проекты документов на согласование специалисту Администрации, ответственному за юридическую экспертизу, </w:t>
      </w:r>
      <w:r w:rsidR="00761499" w:rsidRPr="00083E01">
        <w:rPr>
          <w:sz w:val="28"/>
          <w:szCs w:val="28"/>
        </w:rPr>
        <w:lastRenderedPageBreak/>
        <w:t>управляющему делами Администрации, заместителю Главы муниципального образования</w:t>
      </w:r>
      <w:r w:rsidR="003D2891">
        <w:rPr>
          <w:sz w:val="28"/>
          <w:szCs w:val="28"/>
        </w:rPr>
        <w:t xml:space="preserve"> «Кардымовский район» Смоленской области</w:t>
      </w:r>
      <w:r w:rsidR="00761499" w:rsidRPr="00083E01">
        <w:rPr>
          <w:sz w:val="28"/>
          <w:szCs w:val="28"/>
        </w:rPr>
        <w:t>, курирующему вопросы</w:t>
      </w:r>
      <w:r w:rsidR="004D790E">
        <w:rPr>
          <w:sz w:val="28"/>
          <w:szCs w:val="28"/>
        </w:rPr>
        <w:t xml:space="preserve"> </w:t>
      </w:r>
      <w:r w:rsidR="002515E8">
        <w:rPr>
          <w:sz w:val="28"/>
          <w:szCs w:val="28"/>
        </w:rPr>
        <w:t xml:space="preserve">развития </w:t>
      </w:r>
      <w:r w:rsidR="004D790E">
        <w:rPr>
          <w:sz w:val="28"/>
          <w:szCs w:val="28"/>
        </w:rPr>
        <w:t>городского хозяйства</w:t>
      </w:r>
      <w:r w:rsidR="00761499" w:rsidRPr="00083E01">
        <w:rPr>
          <w:sz w:val="28"/>
          <w:szCs w:val="28"/>
        </w:rPr>
        <w:t>.</w:t>
      </w:r>
    </w:p>
    <w:p w:rsidR="00761499" w:rsidRPr="00083E01" w:rsidRDefault="00CF1DB4" w:rsidP="0076149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761499" w:rsidRPr="00083E01">
        <w:rPr>
          <w:sz w:val="28"/>
          <w:szCs w:val="28"/>
        </w:rPr>
        <w:t>. Завизированны</w:t>
      </w:r>
      <w:r w:rsidR="00761499">
        <w:rPr>
          <w:sz w:val="28"/>
          <w:szCs w:val="28"/>
        </w:rPr>
        <w:t>е</w:t>
      </w:r>
      <w:r w:rsidR="002939E1">
        <w:rPr>
          <w:sz w:val="28"/>
          <w:szCs w:val="28"/>
        </w:rPr>
        <w:t xml:space="preserve"> проекты </w:t>
      </w:r>
      <w:r w:rsidR="00761499" w:rsidRPr="00083E01">
        <w:rPr>
          <w:sz w:val="28"/>
          <w:szCs w:val="28"/>
        </w:rPr>
        <w:t>документов специалист Отдела направляет на подпись Главе муниципального образования</w:t>
      </w:r>
      <w:r w:rsidR="003D2891">
        <w:rPr>
          <w:sz w:val="28"/>
          <w:szCs w:val="28"/>
        </w:rPr>
        <w:t xml:space="preserve"> «Кардымовский район» Смоленской области</w:t>
      </w:r>
      <w:r w:rsidR="00761499" w:rsidRPr="00083E01">
        <w:rPr>
          <w:sz w:val="28"/>
          <w:szCs w:val="28"/>
        </w:rPr>
        <w:t>.</w:t>
      </w:r>
    </w:p>
    <w:p w:rsidR="00761499" w:rsidRDefault="00CF1DB4" w:rsidP="007614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="00761499" w:rsidRPr="00083E01">
        <w:rPr>
          <w:sz w:val="28"/>
          <w:szCs w:val="28"/>
        </w:rPr>
        <w:t xml:space="preserve">. После подписания Главой муниципального образования </w:t>
      </w:r>
      <w:r w:rsidR="003D2891">
        <w:rPr>
          <w:sz w:val="28"/>
          <w:szCs w:val="28"/>
        </w:rPr>
        <w:t>«Кардымовский район» Смоленской области</w:t>
      </w:r>
      <w:r w:rsidR="003D2891" w:rsidRPr="00083E01">
        <w:rPr>
          <w:sz w:val="28"/>
          <w:szCs w:val="28"/>
        </w:rPr>
        <w:t xml:space="preserve"> </w:t>
      </w:r>
      <w:r w:rsidR="00761499" w:rsidRPr="00083E01">
        <w:rPr>
          <w:sz w:val="28"/>
          <w:szCs w:val="28"/>
        </w:rPr>
        <w:t xml:space="preserve">и присвоения </w:t>
      </w:r>
      <w:r w:rsidR="003D2891">
        <w:rPr>
          <w:sz w:val="28"/>
          <w:szCs w:val="28"/>
        </w:rPr>
        <w:t xml:space="preserve">документам </w:t>
      </w:r>
      <w:r w:rsidR="00761499" w:rsidRPr="00083E01">
        <w:rPr>
          <w:sz w:val="28"/>
          <w:szCs w:val="28"/>
        </w:rPr>
        <w:t xml:space="preserve">регистрационного номера специалист Администрации, ответственный за делопроизводство, передает </w:t>
      </w:r>
      <w:r w:rsidR="00761499">
        <w:rPr>
          <w:sz w:val="28"/>
          <w:szCs w:val="28"/>
        </w:rPr>
        <w:t>их</w:t>
      </w:r>
      <w:r w:rsidR="00761499" w:rsidRPr="00083E01">
        <w:rPr>
          <w:sz w:val="28"/>
          <w:szCs w:val="28"/>
        </w:rPr>
        <w:t xml:space="preserve"> специалисту Отдела.</w:t>
      </w:r>
    </w:p>
    <w:p w:rsidR="00CF1DB4" w:rsidRPr="00643C08" w:rsidRDefault="00CF1DB4" w:rsidP="00CF1DB4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643C08">
        <w:rPr>
          <w:sz w:val="28"/>
          <w:szCs w:val="28"/>
        </w:rPr>
        <w:t>6</w:t>
      </w:r>
      <w:r>
        <w:rPr>
          <w:sz w:val="28"/>
          <w:szCs w:val="28"/>
        </w:rPr>
        <w:t>8</w:t>
      </w:r>
      <w:r w:rsidRPr="00643C08">
        <w:rPr>
          <w:sz w:val="28"/>
          <w:szCs w:val="28"/>
        </w:rPr>
        <w:t>. При н</w:t>
      </w:r>
      <w:r>
        <w:rPr>
          <w:sz w:val="28"/>
          <w:szCs w:val="28"/>
        </w:rPr>
        <w:t xml:space="preserve">аличии предусмотренных пунктом 22 </w:t>
      </w:r>
      <w:r w:rsidRPr="00643C08">
        <w:rPr>
          <w:sz w:val="28"/>
          <w:szCs w:val="28"/>
        </w:rPr>
        <w:t>настоящего Административного р</w:t>
      </w:r>
      <w:r>
        <w:rPr>
          <w:sz w:val="28"/>
          <w:szCs w:val="28"/>
        </w:rPr>
        <w:t xml:space="preserve">егламента оснований для отказа в </w:t>
      </w:r>
      <w:r w:rsidRPr="00643C08">
        <w:rPr>
          <w:sz w:val="28"/>
          <w:szCs w:val="28"/>
        </w:rPr>
        <w:t>предост</w:t>
      </w:r>
      <w:r>
        <w:rPr>
          <w:sz w:val="28"/>
          <w:szCs w:val="28"/>
        </w:rPr>
        <w:t xml:space="preserve">авлении  муниципальной услуги </w:t>
      </w:r>
      <w:r w:rsidRPr="00643C08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Отдела осуществляет подготовку</w:t>
      </w:r>
      <w:r w:rsidRPr="00643C08">
        <w:rPr>
          <w:sz w:val="28"/>
          <w:szCs w:val="28"/>
        </w:rPr>
        <w:t xml:space="preserve"> проекта                                        уведомления об отказе </w:t>
      </w:r>
      <w:r>
        <w:rPr>
          <w:sz w:val="28"/>
          <w:szCs w:val="28"/>
        </w:rPr>
        <w:t>в приватизации жилищного фонда</w:t>
      </w:r>
      <w:r w:rsidRPr="00643C08">
        <w:rPr>
          <w:sz w:val="28"/>
          <w:szCs w:val="28"/>
        </w:rPr>
        <w:t xml:space="preserve">, с указанием причин отказа. </w:t>
      </w:r>
    </w:p>
    <w:p w:rsidR="00CF1DB4" w:rsidRPr="00643C08" w:rsidRDefault="00CF1DB4" w:rsidP="00CF1DB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Pr="00643C08">
        <w:rPr>
          <w:sz w:val="28"/>
          <w:szCs w:val="28"/>
        </w:rPr>
        <w:t xml:space="preserve">. Специалист Отдела передает проект уведомления об отказе </w:t>
      </w:r>
      <w:r>
        <w:rPr>
          <w:sz w:val="28"/>
          <w:szCs w:val="28"/>
        </w:rPr>
        <w:t>в приватизации жилищного фонда с</w:t>
      </w:r>
      <w:r w:rsidRPr="00643C08">
        <w:rPr>
          <w:sz w:val="28"/>
          <w:szCs w:val="28"/>
        </w:rPr>
        <w:t xml:space="preserve"> заявлением и документам</w:t>
      </w:r>
      <w:r>
        <w:rPr>
          <w:sz w:val="28"/>
          <w:szCs w:val="28"/>
        </w:rPr>
        <w:t xml:space="preserve">и, представленными  заявителем для </w:t>
      </w:r>
      <w:r w:rsidRPr="00643C08">
        <w:rPr>
          <w:sz w:val="28"/>
          <w:szCs w:val="28"/>
        </w:rPr>
        <w:t>в</w:t>
      </w:r>
      <w:r>
        <w:rPr>
          <w:sz w:val="28"/>
          <w:szCs w:val="28"/>
        </w:rPr>
        <w:t xml:space="preserve">изирования </w:t>
      </w:r>
      <w:r w:rsidRPr="00643C08">
        <w:rPr>
          <w:sz w:val="28"/>
          <w:szCs w:val="28"/>
        </w:rPr>
        <w:t>начальнику Отдела.</w:t>
      </w:r>
    </w:p>
    <w:p w:rsidR="00CF1DB4" w:rsidRPr="00643C08" w:rsidRDefault="00CF1DB4" w:rsidP="00CF1DB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Pr="00643C08">
        <w:rPr>
          <w:sz w:val="28"/>
          <w:szCs w:val="28"/>
        </w:rPr>
        <w:t xml:space="preserve">. Начальник Отдела рассматривает проект уведомления об отказе в </w:t>
      </w:r>
      <w:r>
        <w:rPr>
          <w:sz w:val="28"/>
          <w:szCs w:val="28"/>
        </w:rPr>
        <w:t>приватизации жилищного фонда</w:t>
      </w:r>
      <w:r w:rsidRPr="00643C08">
        <w:rPr>
          <w:sz w:val="28"/>
          <w:szCs w:val="28"/>
        </w:rPr>
        <w:t xml:space="preserve"> и передает специалисту Отдела.</w:t>
      </w:r>
    </w:p>
    <w:p w:rsidR="00CF1DB4" w:rsidRPr="00643C08" w:rsidRDefault="00CF1DB4" w:rsidP="00CF1DB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71. </w:t>
      </w:r>
      <w:r w:rsidRPr="00643C08">
        <w:rPr>
          <w:sz w:val="28"/>
          <w:szCs w:val="28"/>
        </w:rPr>
        <w:t xml:space="preserve">Специалист Отдела направляет проект уведомления об отказе в </w:t>
      </w:r>
      <w:r>
        <w:rPr>
          <w:sz w:val="28"/>
          <w:szCs w:val="28"/>
        </w:rPr>
        <w:t>приватизации жилищного фонда</w:t>
      </w:r>
      <w:r w:rsidRPr="00643C08">
        <w:rPr>
          <w:sz w:val="28"/>
          <w:szCs w:val="28"/>
        </w:rPr>
        <w:t xml:space="preserve"> на согласование специалисту Администрации, ответственному за юридическую экспертизу, управляющему делами Администрации.</w:t>
      </w:r>
    </w:p>
    <w:p w:rsidR="00CF1DB4" w:rsidRPr="00643C08" w:rsidRDefault="00CF1DB4" w:rsidP="00CF1DB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Pr="00643C08">
        <w:rPr>
          <w:sz w:val="28"/>
          <w:szCs w:val="28"/>
        </w:rPr>
        <w:t xml:space="preserve">. Завизированный проект уведомления об отказе </w:t>
      </w:r>
      <w:r>
        <w:rPr>
          <w:sz w:val="28"/>
          <w:szCs w:val="28"/>
        </w:rPr>
        <w:t>в приватизации жилищного фонда</w:t>
      </w:r>
      <w:r w:rsidRPr="00643C08">
        <w:rPr>
          <w:sz w:val="28"/>
          <w:szCs w:val="28"/>
        </w:rPr>
        <w:t xml:space="preserve"> специалист Отдела направляет на подпись заместителю Главы муниципального образования, курирующему вопросы</w:t>
      </w:r>
      <w:r w:rsidR="002515E8" w:rsidRPr="002515E8">
        <w:rPr>
          <w:sz w:val="28"/>
          <w:szCs w:val="28"/>
        </w:rPr>
        <w:t xml:space="preserve"> </w:t>
      </w:r>
      <w:r w:rsidR="002515E8">
        <w:rPr>
          <w:sz w:val="28"/>
          <w:szCs w:val="28"/>
        </w:rPr>
        <w:t>развития городского хозяйства.</w:t>
      </w:r>
    </w:p>
    <w:p w:rsidR="00CF1DB4" w:rsidRPr="002723D2" w:rsidRDefault="00CF1DB4" w:rsidP="00CF1DB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723D2">
        <w:rPr>
          <w:sz w:val="28"/>
          <w:szCs w:val="28"/>
        </w:rPr>
        <w:t>7</w:t>
      </w:r>
      <w:r>
        <w:rPr>
          <w:sz w:val="28"/>
          <w:szCs w:val="28"/>
        </w:rPr>
        <w:t xml:space="preserve">3. После подписания </w:t>
      </w:r>
      <w:r w:rsidRPr="002723D2">
        <w:rPr>
          <w:sz w:val="28"/>
          <w:szCs w:val="28"/>
        </w:rPr>
        <w:t xml:space="preserve">заместителем Главы муниципального образования уведомления об отказе </w:t>
      </w:r>
      <w:r>
        <w:rPr>
          <w:sz w:val="28"/>
          <w:szCs w:val="28"/>
        </w:rPr>
        <w:t>в приватизации жилищного фонда</w:t>
      </w:r>
      <w:r w:rsidRPr="00643C08">
        <w:rPr>
          <w:sz w:val="28"/>
          <w:szCs w:val="28"/>
        </w:rPr>
        <w:t xml:space="preserve"> </w:t>
      </w:r>
      <w:r w:rsidRPr="002723D2">
        <w:rPr>
          <w:sz w:val="28"/>
          <w:szCs w:val="28"/>
        </w:rPr>
        <w:t>специалист Администрации, ответственный за делопроизводство, присва</w:t>
      </w:r>
      <w:r>
        <w:rPr>
          <w:sz w:val="28"/>
          <w:szCs w:val="28"/>
        </w:rPr>
        <w:t>ивает документу регистрационный</w:t>
      </w:r>
      <w:r w:rsidRPr="002723D2">
        <w:rPr>
          <w:sz w:val="28"/>
          <w:szCs w:val="28"/>
        </w:rPr>
        <w:t xml:space="preserve"> номер и передает его специалисту Отдела.</w:t>
      </w:r>
    </w:p>
    <w:p w:rsidR="00CF1DB4" w:rsidRDefault="00CF1DB4" w:rsidP="00CF1DB4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D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723D2">
        <w:rPr>
          <w:rFonts w:ascii="Times New Roman" w:hAnsi="Times New Roman" w:cs="Times New Roman"/>
          <w:sz w:val="28"/>
          <w:szCs w:val="28"/>
        </w:rPr>
        <w:t xml:space="preserve">Специалист Отдела выдает подписанное уведомление об отказе </w:t>
      </w:r>
      <w:r w:rsidRPr="00364379">
        <w:rPr>
          <w:rFonts w:ascii="Times New Roman" w:hAnsi="Times New Roman" w:cs="Times New Roman"/>
          <w:sz w:val="28"/>
          <w:szCs w:val="28"/>
        </w:rPr>
        <w:t xml:space="preserve">в приватизации </w:t>
      </w:r>
      <w:r w:rsidRPr="00CF1DB4">
        <w:rPr>
          <w:rFonts w:ascii="Times New Roman" w:hAnsi="Times New Roman" w:cs="Times New Roman"/>
          <w:sz w:val="28"/>
          <w:szCs w:val="28"/>
        </w:rPr>
        <w:t>жилищного фонда</w:t>
      </w:r>
      <w:r w:rsidRPr="00643C08">
        <w:rPr>
          <w:sz w:val="28"/>
          <w:szCs w:val="28"/>
        </w:rPr>
        <w:t xml:space="preserve"> </w:t>
      </w:r>
      <w:r w:rsidRPr="00364379">
        <w:rPr>
          <w:rFonts w:ascii="Times New Roman" w:hAnsi="Times New Roman" w:cs="Times New Roman"/>
          <w:sz w:val="28"/>
          <w:szCs w:val="28"/>
        </w:rPr>
        <w:t>заявителю или передает специалист</w:t>
      </w:r>
      <w:r w:rsidRPr="003F3240">
        <w:rPr>
          <w:rFonts w:ascii="Times New Roman" w:hAnsi="Times New Roman" w:cs="Times New Roman"/>
          <w:sz w:val="28"/>
          <w:szCs w:val="28"/>
        </w:rPr>
        <w:t>у Администраци</w:t>
      </w:r>
      <w:r w:rsidRPr="002723D2">
        <w:rPr>
          <w:rFonts w:ascii="Times New Roman" w:hAnsi="Times New Roman" w:cs="Times New Roman"/>
          <w:sz w:val="28"/>
          <w:szCs w:val="28"/>
        </w:rPr>
        <w:t>и, ответственному за делопроизводство, для отправки почтой заявителю.</w:t>
      </w:r>
    </w:p>
    <w:p w:rsidR="00CF1DB4" w:rsidRDefault="00CF1DB4" w:rsidP="00CF1DB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75. </w:t>
      </w:r>
      <w:r w:rsidRPr="002723D2">
        <w:rPr>
          <w:sz w:val="28"/>
          <w:szCs w:val="28"/>
        </w:rPr>
        <w:t>Максимальный срок выполнения административной процедуры экспертизы документов, формирования, направления, получения межведомственного запроса и принятия</w:t>
      </w:r>
      <w:r w:rsidRPr="002723D2">
        <w:rPr>
          <w:b/>
          <w:i/>
          <w:sz w:val="28"/>
          <w:szCs w:val="28"/>
        </w:rPr>
        <w:t xml:space="preserve"> </w:t>
      </w:r>
      <w:r w:rsidRPr="002723D2">
        <w:rPr>
          <w:sz w:val="28"/>
          <w:szCs w:val="28"/>
        </w:rPr>
        <w:t xml:space="preserve">решения о </w:t>
      </w:r>
      <w:r w:rsidRPr="00364379">
        <w:rPr>
          <w:sz w:val="28"/>
          <w:szCs w:val="28"/>
        </w:rPr>
        <w:t xml:space="preserve">приватизации </w:t>
      </w:r>
      <w:r w:rsidRPr="00CF1DB4">
        <w:rPr>
          <w:sz w:val="28"/>
          <w:szCs w:val="28"/>
        </w:rPr>
        <w:t>жилищного фонда</w:t>
      </w:r>
      <w:r w:rsidRPr="00643C08">
        <w:rPr>
          <w:sz w:val="28"/>
          <w:szCs w:val="28"/>
        </w:rPr>
        <w:t xml:space="preserve"> </w:t>
      </w:r>
      <w:r w:rsidRPr="002723D2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10</w:t>
      </w:r>
      <w:r w:rsidRPr="000039F5">
        <w:rPr>
          <w:sz w:val="28"/>
          <w:szCs w:val="28"/>
        </w:rPr>
        <w:t xml:space="preserve"> д</w:t>
      </w:r>
      <w:r>
        <w:rPr>
          <w:sz w:val="28"/>
          <w:szCs w:val="28"/>
        </w:rPr>
        <w:t>ней</w:t>
      </w:r>
      <w:r w:rsidRPr="000039F5">
        <w:rPr>
          <w:sz w:val="28"/>
          <w:szCs w:val="28"/>
        </w:rPr>
        <w:t>.</w:t>
      </w:r>
    </w:p>
    <w:p w:rsidR="004D7D9C" w:rsidRDefault="004D7D9C" w:rsidP="004D7D9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D7D9C" w:rsidRDefault="004D7D9C" w:rsidP="004D7D9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pacing w:val="-2"/>
          <w:sz w:val="28"/>
          <w:szCs w:val="28"/>
        </w:rPr>
      </w:pPr>
      <w:r w:rsidRPr="004815ED">
        <w:rPr>
          <w:b/>
          <w:i/>
          <w:sz w:val="28"/>
          <w:szCs w:val="28"/>
        </w:rPr>
        <w:t>Выдача (направление) документов заявителю</w:t>
      </w:r>
      <w:r w:rsidRPr="00E13AAC">
        <w:rPr>
          <w:spacing w:val="-2"/>
          <w:sz w:val="28"/>
          <w:szCs w:val="28"/>
        </w:rPr>
        <w:t xml:space="preserve"> </w:t>
      </w:r>
    </w:p>
    <w:p w:rsidR="004D7D9C" w:rsidRDefault="004D7D9C" w:rsidP="004D7D9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pacing w:val="-2"/>
          <w:sz w:val="28"/>
          <w:szCs w:val="28"/>
        </w:rPr>
      </w:pPr>
      <w:r w:rsidRPr="00E13AAC">
        <w:rPr>
          <w:b/>
          <w:i/>
          <w:spacing w:val="-2"/>
          <w:sz w:val="28"/>
          <w:szCs w:val="28"/>
        </w:rPr>
        <w:t>по результатам предоставления муниципальной услуги</w:t>
      </w:r>
    </w:p>
    <w:p w:rsidR="000B0477" w:rsidRPr="00D8287D" w:rsidRDefault="000B0477" w:rsidP="00113C65">
      <w:pPr>
        <w:pStyle w:val="a6"/>
        <w:spacing w:after="0"/>
        <w:ind w:left="0" w:firstLine="709"/>
        <w:rPr>
          <w:sz w:val="28"/>
          <w:szCs w:val="28"/>
        </w:rPr>
      </w:pPr>
    </w:p>
    <w:p w:rsidR="00B67BF7" w:rsidRPr="00B67BF7" w:rsidRDefault="00CF1DB4" w:rsidP="00B67BF7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76</w:t>
      </w:r>
      <w:r w:rsidR="005F50FB" w:rsidRPr="00B67BF7">
        <w:rPr>
          <w:sz w:val="28"/>
          <w:szCs w:val="28"/>
        </w:rPr>
        <w:t>.</w:t>
      </w:r>
      <w:r w:rsidR="005F50FB" w:rsidRPr="00B67BF7">
        <w:rPr>
          <w:b/>
          <w:i/>
          <w:sz w:val="28"/>
          <w:szCs w:val="28"/>
        </w:rPr>
        <w:t xml:space="preserve"> </w:t>
      </w:r>
      <w:r w:rsidR="00B67BF7" w:rsidRPr="00B67BF7">
        <w:rPr>
          <w:sz w:val="28"/>
          <w:szCs w:val="28"/>
        </w:rPr>
        <w:t xml:space="preserve">Основанием для начала процедуры выдачи (направления) документов заявителю </w:t>
      </w:r>
      <w:r w:rsidR="00B67BF7" w:rsidRPr="00B67BF7">
        <w:rPr>
          <w:spacing w:val="-2"/>
          <w:sz w:val="28"/>
          <w:szCs w:val="28"/>
        </w:rPr>
        <w:t>по результатам предоставления муниципальной услуги</w:t>
      </w:r>
      <w:r w:rsidR="00B67BF7" w:rsidRPr="00B67BF7">
        <w:rPr>
          <w:sz w:val="28"/>
          <w:szCs w:val="28"/>
        </w:rPr>
        <w:t xml:space="preserve"> является получение специалистом Отдела от специалиста Администрации, ответственного за делопроизводство подписанных </w:t>
      </w:r>
      <w:r w:rsidR="0084466C">
        <w:rPr>
          <w:sz w:val="28"/>
          <w:szCs w:val="28"/>
        </w:rPr>
        <w:t>постановления</w:t>
      </w:r>
      <w:r w:rsidR="00B67BF7" w:rsidRPr="00B67BF7">
        <w:rPr>
          <w:sz w:val="28"/>
          <w:szCs w:val="28"/>
        </w:rPr>
        <w:t xml:space="preserve"> о </w:t>
      </w:r>
      <w:r w:rsidR="0084466C">
        <w:rPr>
          <w:sz w:val="28"/>
          <w:szCs w:val="28"/>
        </w:rPr>
        <w:t xml:space="preserve">приватизации </w:t>
      </w:r>
      <w:r w:rsidR="003D2891">
        <w:rPr>
          <w:sz w:val="28"/>
          <w:szCs w:val="28"/>
        </w:rPr>
        <w:t xml:space="preserve">жилищного фонда </w:t>
      </w:r>
      <w:r w:rsidR="0084466C">
        <w:rPr>
          <w:sz w:val="28"/>
          <w:szCs w:val="28"/>
        </w:rPr>
        <w:t xml:space="preserve">и договора </w:t>
      </w:r>
      <w:r w:rsidR="003D2891" w:rsidRPr="00907BF2">
        <w:rPr>
          <w:sz w:val="28"/>
          <w:szCs w:val="28"/>
        </w:rPr>
        <w:t>о бесплатной передаче в собственность граждан занимаемых квартир (жилых домов) в муниципальном жилищном фонде</w:t>
      </w:r>
      <w:r w:rsidR="00B67BF7" w:rsidRPr="00B67BF7">
        <w:rPr>
          <w:sz w:val="28"/>
          <w:szCs w:val="28"/>
        </w:rPr>
        <w:t>.</w:t>
      </w:r>
    </w:p>
    <w:p w:rsidR="005F50FB" w:rsidRPr="00B67BF7" w:rsidRDefault="00CF1DB4" w:rsidP="00B67BF7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41B0D">
        <w:rPr>
          <w:sz w:val="28"/>
          <w:szCs w:val="28"/>
        </w:rPr>
        <w:t>7</w:t>
      </w:r>
      <w:r w:rsidR="005F50FB" w:rsidRPr="00B67BF7">
        <w:rPr>
          <w:sz w:val="28"/>
          <w:szCs w:val="28"/>
        </w:rPr>
        <w:t>. Специалист Отдела сообщает заявителю о принятом решении и подписании договор</w:t>
      </w:r>
      <w:r w:rsidR="00BE7EB9" w:rsidRPr="00B67BF7">
        <w:rPr>
          <w:sz w:val="28"/>
          <w:szCs w:val="28"/>
        </w:rPr>
        <w:t>ов</w:t>
      </w:r>
      <w:r w:rsidR="005F50FB" w:rsidRPr="00B67BF7">
        <w:rPr>
          <w:sz w:val="28"/>
          <w:szCs w:val="28"/>
        </w:rPr>
        <w:t xml:space="preserve"> со стороны Администрации лично, по телефону (или иным способом, указанным заявителем).</w:t>
      </w:r>
    </w:p>
    <w:p w:rsidR="005F50FB" w:rsidRPr="00D8287D" w:rsidRDefault="00CF1DB4" w:rsidP="00B67BF7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41B0D">
        <w:rPr>
          <w:sz w:val="28"/>
          <w:szCs w:val="28"/>
        </w:rPr>
        <w:t>8</w:t>
      </w:r>
      <w:r w:rsidR="005F50FB" w:rsidRPr="00D8287D">
        <w:rPr>
          <w:sz w:val="28"/>
          <w:szCs w:val="28"/>
        </w:rPr>
        <w:t>. Специалист Отдела выдает</w:t>
      </w:r>
      <w:r w:rsidR="00B11A72" w:rsidRPr="00D8287D">
        <w:rPr>
          <w:sz w:val="28"/>
          <w:szCs w:val="28"/>
        </w:rPr>
        <w:t xml:space="preserve"> (направляет)</w:t>
      </w:r>
      <w:r w:rsidR="005F50FB" w:rsidRPr="00D8287D">
        <w:rPr>
          <w:sz w:val="28"/>
          <w:szCs w:val="28"/>
        </w:rPr>
        <w:t xml:space="preserve"> заявителю </w:t>
      </w:r>
      <w:r w:rsidR="00B67BF7" w:rsidRPr="00D8287D">
        <w:rPr>
          <w:sz w:val="28"/>
          <w:szCs w:val="28"/>
        </w:rPr>
        <w:t xml:space="preserve">документы </w:t>
      </w:r>
      <w:r w:rsidR="005F50FB" w:rsidRPr="00D8287D">
        <w:rPr>
          <w:sz w:val="28"/>
          <w:szCs w:val="28"/>
        </w:rPr>
        <w:t>о предоставлении</w:t>
      </w:r>
      <w:r w:rsidR="00D8287D" w:rsidRPr="00D8287D">
        <w:rPr>
          <w:sz w:val="28"/>
          <w:szCs w:val="28"/>
        </w:rPr>
        <w:t xml:space="preserve"> муниципального имущества</w:t>
      </w:r>
      <w:r w:rsidR="005F50FB" w:rsidRPr="00D8287D">
        <w:rPr>
          <w:sz w:val="28"/>
          <w:szCs w:val="28"/>
        </w:rPr>
        <w:t>.</w:t>
      </w:r>
    </w:p>
    <w:p w:rsidR="00263C40" w:rsidRPr="00B67BF7" w:rsidRDefault="00CF1DB4" w:rsidP="00263C4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41B0D">
        <w:rPr>
          <w:rFonts w:ascii="Times New Roman" w:hAnsi="Times New Roman" w:cs="Times New Roman"/>
          <w:sz w:val="28"/>
          <w:szCs w:val="28"/>
        </w:rPr>
        <w:t>9</w:t>
      </w:r>
      <w:r w:rsidR="00263C40" w:rsidRPr="00D8287D">
        <w:rPr>
          <w:rFonts w:ascii="Times New Roman" w:hAnsi="Times New Roman" w:cs="Times New Roman"/>
          <w:sz w:val="28"/>
          <w:szCs w:val="28"/>
        </w:rPr>
        <w:t>.  Максимальный срок исполнения указанной админи</w:t>
      </w:r>
      <w:r w:rsidR="00263C40" w:rsidRPr="00B67BF7">
        <w:rPr>
          <w:rFonts w:ascii="Times New Roman" w:hAnsi="Times New Roman" w:cs="Times New Roman"/>
          <w:sz w:val="28"/>
          <w:szCs w:val="28"/>
        </w:rPr>
        <w:t xml:space="preserve">стративной процедуры – </w:t>
      </w:r>
      <w:r w:rsidR="0084466C">
        <w:rPr>
          <w:rFonts w:ascii="Times New Roman" w:hAnsi="Times New Roman" w:cs="Times New Roman"/>
          <w:sz w:val="28"/>
          <w:szCs w:val="28"/>
        </w:rPr>
        <w:t>2</w:t>
      </w:r>
      <w:r w:rsidR="00263C40" w:rsidRPr="00B67BF7">
        <w:rPr>
          <w:rFonts w:ascii="Times New Roman" w:hAnsi="Times New Roman" w:cs="Times New Roman"/>
          <w:sz w:val="28"/>
          <w:szCs w:val="28"/>
        </w:rPr>
        <w:t xml:space="preserve"> </w:t>
      </w:r>
      <w:r w:rsidR="00784F40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263C40" w:rsidRPr="00B67BF7">
        <w:rPr>
          <w:rFonts w:ascii="Times New Roman" w:hAnsi="Times New Roman" w:cs="Times New Roman"/>
          <w:sz w:val="28"/>
          <w:szCs w:val="28"/>
        </w:rPr>
        <w:t>дн</w:t>
      </w:r>
      <w:r w:rsidR="0084466C">
        <w:rPr>
          <w:rFonts w:ascii="Times New Roman" w:hAnsi="Times New Roman" w:cs="Times New Roman"/>
          <w:sz w:val="28"/>
          <w:szCs w:val="28"/>
        </w:rPr>
        <w:t>я</w:t>
      </w:r>
      <w:r w:rsidR="00263C40" w:rsidRPr="00B67BF7">
        <w:rPr>
          <w:rFonts w:ascii="Times New Roman" w:hAnsi="Times New Roman" w:cs="Times New Roman"/>
          <w:sz w:val="28"/>
          <w:szCs w:val="28"/>
        </w:rPr>
        <w:t>.</w:t>
      </w:r>
    </w:p>
    <w:p w:rsidR="00214491" w:rsidRDefault="00214491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 </w:t>
      </w:r>
      <w:r w:rsidR="002939E1">
        <w:rPr>
          <w:b/>
          <w:sz w:val="28"/>
          <w:szCs w:val="28"/>
        </w:rPr>
        <w:t>Раздел 4.</w:t>
      </w:r>
      <w:r w:rsidRPr="00535CD9">
        <w:rPr>
          <w:b/>
          <w:sz w:val="28"/>
          <w:szCs w:val="28"/>
        </w:rPr>
        <w:t xml:space="preserve"> Порядок и формы контроля за предоставлением</w:t>
      </w:r>
      <w:r w:rsidRPr="00535CD9">
        <w:rPr>
          <w:b/>
          <w:sz w:val="28"/>
          <w:szCs w:val="28"/>
        </w:rPr>
        <w:br/>
        <w:t>муниципальной услуги</w:t>
      </w:r>
    </w:p>
    <w:p w:rsidR="00C90DB8" w:rsidRPr="00535CD9" w:rsidRDefault="00C90DB8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F10CC" w:rsidRDefault="001F10CC" w:rsidP="001F10CC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80</w:t>
      </w:r>
      <w:r w:rsidR="00FB4B14">
        <w:rPr>
          <w:sz w:val="28"/>
          <w:szCs w:val="28"/>
        </w:rPr>
        <w:t xml:space="preserve">. </w:t>
      </w:r>
      <w:r w:rsidR="00387BB9" w:rsidRPr="005B5BAB">
        <w:rPr>
          <w:color w:val="000000"/>
          <w:sz w:val="28"/>
          <w:szCs w:val="28"/>
        </w:rPr>
        <w:t>Постоянный т</w:t>
      </w:r>
      <w:r w:rsidR="00387BB9" w:rsidRPr="005B5BAB">
        <w:rPr>
          <w:sz w:val="28"/>
          <w:szCs w:val="28"/>
        </w:rPr>
        <w:t>екущий контроль за соблюдением последовательности действий, определенных административными процедурами по предоставлению муниципальной услуги, положений настоящего Регламента, нормативных правовых актов, определяющих порядок выполнения административных процедур, осуществляется заместителем Главы муниципального образования «</w:t>
      </w:r>
      <w:r w:rsidR="00387BB9">
        <w:rPr>
          <w:sz w:val="28"/>
          <w:szCs w:val="28"/>
        </w:rPr>
        <w:t>Кардымов</w:t>
      </w:r>
      <w:r w:rsidR="00387BB9" w:rsidRPr="005B5BAB">
        <w:rPr>
          <w:sz w:val="28"/>
          <w:szCs w:val="28"/>
        </w:rPr>
        <w:t xml:space="preserve">ский район» Смоленской области, курирующим </w:t>
      </w:r>
      <w:r w:rsidR="00387BB9" w:rsidRPr="00925BAC">
        <w:rPr>
          <w:sz w:val="28"/>
          <w:szCs w:val="28"/>
        </w:rPr>
        <w:t>вопросы</w:t>
      </w:r>
      <w:r w:rsidR="003D2891">
        <w:rPr>
          <w:sz w:val="28"/>
          <w:szCs w:val="28"/>
        </w:rPr>
        <w:t xml:space="preserve"> </w:t>
      </w:r>
      <w:r w:rsidR="002515E8">
        <w:rPr>
          <w:sz w:val="28"/>
          <w:szCs w:val="28"/>
        </w:rPr>
        <w:t xml:space="preserve">развития </w:t>
      </w:r>
      <w:r w:rsidR="003D2891">
        <w:rPr>
          <w:sz w:val="28"/>
          <w:szCs w:val="28"/>
        </w:rPr>
        <w:t>городского хозяйства</w:t>
      </w:r>
      <w:r w:rsidR="00387BB9" w:rsidRPr="00925BAC">
        <w:rPr>
          <w:sz w:val="28"/>
          <w:szCs w:val="28"/>
        </w:rPr>
        <w:t>.</w:t>
      </w:r>
    </w:p>
    <w:p w:rsidR="00387BB9" w:rsidRDefault="001F10CC" w:rsidP="001F10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41B0D">
        <w:rPr>
          <w:sz w:val="28"/>
          <w:szCs w:val="28"/>
        </w:rPr>
        <w:t>1</w:t>
      </w:r>
      <w:r w:rsidR="00387BB9" w:rsidRPr="005B5BAB">
        <w:rPr>
          <w:sz w:val="28"/>
          <w:szCs w:val="28"/>
        </w:rPr>
        <w:t>. По результатам проверки заместитель Главы муниципального образования «</w:t>
      </w:r>
      <w:r w:rsidR="00387BB9">
        <w:rPr>
          <w:sz w:val="28"/>
          <w:szCs w:val="28"/>
        </w:rPr>
        <w:t>Кардымов</w:t>
      </w:r>
      <w:r w:rsidR="00387BB9" w:rsidRPr="005B5BAB">
        <w:rPr>
          <w:sz w:val="28"/>
          <w:szCs w:val="28"/>
        </w:rPr>
        <w:t>ский район» Смоленской области</w:t>
      </w:r>
      <w:r w:rsidR="00387BB9" w:rsidRPr="00925BAC">
        <w:rPr>
          <w:sz w:val="28"/>
          <w:szCs w:val="28"/>
        </w:rPr>
        <w:t>, курирующий вопросы</w:t>
      </w:r>
      <w:r w:rsidR="005C0F34">
        <w:rPr>
          <w:sz w:val="28"/>
          <w:szCs w:val="28"/>
        </w:rPr>
        <w:t xml:space="preserve"> </w:t>
      </w:r>
      <w:r w:rsidR="002515E8">
        <w:rPr>
          <w:sz w:val="28"/>
          <w:szCs w:val="28"/>
        </w:rPr>
        <w:t xml:space="preserve">развития </w:t>
      </w:r>
      <w:r w:rsidR="005C0F34">
        <w:rPr>
          <w:sz w:val="28"/>
          <w:szCs w:val="28"/>
        </w:rPr>
        <w:t>городского хозяйства</w:t>
      </w:r>
      <w:r w:rsidR="00925BAC" w:rsidRPr="00925BAC">
        <w:rPr>
          <w:sz w:val="28"/>
          <w:szCs w:val="28"/>
        </w:rPr>
        <w:t>,</w:t>
      </w:r>
      <w:r w:rsidR="00925BAC">
        <w:rPr>
          <w:color w:val="FF0000"/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дает указания по устранению выявленных нарушений и контролирует их исполнение.</w:t>
      </w:r>
    </w:p>
    <w:p w:rsidR="002515E8" w:rsidRDefault="002515E8" w:rsidP="006A6B91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CB44E2" w:rsidRPr="006A6B91" w:rsidRDefault="004F0752" w:rsidP="006A6B91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</w:t>
      </w:r>
      <w:r w:rsidR="00CB44E2" w:rsidRPr="005D2C5F">
        <w:rPr>
          <w:b/>
          <w:sz w:val="28"/>
          <w:szCs w:val="28"/>
        </w:rPr>
        <w:t>Досудебный (внесудебный) порядо</w:t>
      </w:r>
      <w:r w:rsidR="00276012">
        <w:rPr>
          <w:b/>
          <w:sz w:val="28"/>
          <w:szCs w:val="28"/>
        </w:rPr>
        <w:t>к</w:t>
      </w:r>
      <w:r w:rsidR="00CB44E2" w:rsidRPr="005D2C5F">
        <w:rPr>
          <w:b/>
          <w:sz w:val="28"/>
          <w:szCs w:val="28"/>
        </w:rPr>
        <w:t xml:space="preserve"> обжалования решений и действий (бездействия) органа, предоставляющего муниципальную услугу, а также </w:t>
      </w:r>
      <w:r w:rsidR="00CB44E2" w:rsidRPr="006A6B91">
        <w:rPr>
          <w:b/>
          <w:sz w:val="28"/>
          <w:szCs w:val="28"/>
        </w:rPr>
        <w:t>должностных лиц, муниципальных служащих</w:t>
      </w:r>
    </w:p>
    <w:p w:rsidR="006A6B91" w:rsidRPr="006A6B91" w:rsidRDefault="006A6B91" w:rsidP="006A6B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91">
        <w:rPr>
          <w:rFonts w:ascii="Times New Roman" w:hAnsi="Times New Roman" w:cs="Times New Roman"/>
          <w:sz w:val="28"/>
          <w:szCs w:val="28"/>
        </w:rPr>
        <w:t>79.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многофункционального центра, в досудебном (внесудебном) порядке.</w:t>
      </w:r>
    </w:p>
    <w:p w:rsidR="006A6B91" w:rsidRPr="006A6B91" w:rsidRDefault="006A6B91" w:rsidP="006A6B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91">
        <w:rPr>
          <w:rFonts w:ascii="Times New Roman" w:hAnsi="Times New Roman" w:cs="Times New Roman"/>
          <w:sz w:val="28"/>
          <w:szCs w:val="28"/>
        </w:rPr>
        <w:t>80.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A6B91" w:rsidRPr="006A6B91" w:rsidRDefault="006A6B91" w:rsidP="006A6B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91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A6B91" w:rsidRPr="006A6B91" w:rsidRDefault="006A6B91" w:rsidP="006A6B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91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6A6B91" w:rsidRPr="006A6B91" w:rsidRDefault="006A6B91" w:rsidP="006A6B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91">
        <w:rPr>
          <w:rFonts w:ascii="Times New Roman" w:hAnsi="Times New Roman" w:cs="Times New Roman"/>
          <w:sz w:val="28"/>
          <w:szCs w:val="28"/>
        </w:rPr>
        <w:lastRenderedPageBreak/>
        <w:t>2) нарушения срока предоставления муниципальной услуги;</w:t>
      </w:r>
    </w:p>
    <w:p w:rsidR="006A6B91" w:rsidRPr="006A6B91" w:rsidRDefault="006A6B91" w:rsidP="006A6B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91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6A6B91" w:rsidRPr="006A6B91" w:rsidRDefault="006A6B91" w:rsidP="006A6B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91"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6A6B91" w:rsidRPr="006A6B91" w:rsidRDefault="006A6B91" w:rsidP="006A6B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91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6A6B91" w:rsidRPr="006A6B91" w:rsidRDefault="006A6B91" w:rsidP="006A6B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91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6A6B91" w:rsidRPr="006A6B91" w:rsidRDefault="006A6B91" w:rsidP="006A6B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91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6A6B91" w:rsidRPr="006A6B91" w:rsidRDefault="006A6B91" w:rsidP="006A6B91">
      <w:pPr>
        <w:shd w:val="clear" w:color="auto" w:fill="FFFFFF"/>
        <w:ind w:firstLine="709"/>
        <w:jc w:val="both"/>
        <w:rPr>
          <w:sz w:val="28"/>
          <w:szCs w:val="28"/>
        </w:rPr>
      </w:pPr>
      <w:r w:rsidRPr="006A6B91">
        <w:rPr>
          <w:rStyle w:val="blk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6A6B91" w:rsidRPr="006A6B91" w:rsidRDefault="006A6B91" w:rsidP="006A6B91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dst225"/>
      <w:bookmarkEnd w:id="6"/>
      <w:r w:rsidRPr="006A6B91">
        <w:rPr>
          <w:rStyle w:val="blk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A6B91" w:rsidRPr="006A6B91" w:rsidRDefault="006A6B91" w:rsidP="006A6B91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7" w:name="dst296"/>
      <w:bookmarkEnd w:id="7"/>
      <w:r w:rsidRPr="006A6B91">
        <w:rPr>
          <w:rStyle w:val="blk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17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6A6B91">
        <w:rPr>
          <w:rStyle w:val="blk"/>
          <w:sz w:val="28"/>
          <w:szCs w:val="28"/>
        </w:rPr>
        <w:lastRenderedPageBreak/>
        <w:t>обжалуются, возложена функция по предоставлению соответствующих муниципальных услуг в полном объеме.</w:t>
      </w:r>
    </w:p>
    <w:p w:rsidR="006A6B91" w:rsidRPr="006A6B91" w:rsidRDefault="006A6B91" w:rsidP="006A6B91">
      <w:pPr>
        <w:ind w:firstLine="709"/>
        <w:jc w:val="both"/>
        <w:rPr>
          <w:sz w:val="28"/>
          <w:szCs w:val="28"/>
        </w:rPr>
      </w:pPr>
      <w:r w:rsidRPr="006A6B91">
        <w:rPr>
          <w:sz w:val="28"/>
          <w:szCs w:val="28"/>
        </w:rPr>
        <w:t>81. Ответ на жалобу заявителя не дается в случаях, если:</w:t>
      </w:r>
    </w:p>
    <w:p w:rsidR="006A6B91" w:rsidRPr="006A6B91" w:rsidRDefault="006A6B91" w:rsidP="006A6B91">
      <w:pPr>
        <w:ind w:firstLine="709"/>
        <w:jc w:val="both"/>
        <w:rPr>
          <w:sz w:val="28"/>
          <w:szCs w:val="28"/>
        </w:rPr>
      </w:pPr>
      <w:r w:rsidRPr="006A6B91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жалоба подлежит направлению в государственный орган в соответствии с его компетенцией;</w:t>
      </w:r>
    </w:p>
    <w:p w:rsidR="006A6B91" w:rsidRPr="006A6B91" w:rsidRDefault="006A6B91" w:rsidP="006A6B91">
      <w:pPr>
        <w:ind w:firstLine="709"/>
        <w:jc w:val="both"/>
        <w:rPr>
          <w:sz w:val="28"/>
          <w:szCs w:val="28"/>
        </w:rPr>
      </w:pPr>
      <w:r w:rsidRPr="006A6B91"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6A6B91" w:rsidRPr="006A6B91" w:rsidRDefault="006A6B91" w:rsidP="006A6B91">
      <w:pPr>
        <w:ind w:firstLine="709"/>
        <w:jc w:val="both"/>
        <w:rPr>
          <w:sz w:val="28"/>
          <w:szCs w:val="28"/>
        </w:rPr>
      </w:pPr>
      <w:r w:rsidRPr="006A6B91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6A6B91" w:rsidRPr="006A6B91" w:rsidRDefault="006A6B91" w:rsidP="006A6B91">
      <w:pPr>
        <w:ind w:firstLine="709"/>
        <w:jc w:val="both"/>
        <w:rPr>
          <w:sz w:val="28"/>
          <w:szCs w:val="28"/>
        </w:rPr>
      </w:pPr>
      <w:r w:rsidRPr="006A6B91"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6A6B91" w:rsidRPr="006A6B91" w:rsidRDefault="006A6B91" w:rsidP="006A6B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91">
        <w:rPr>
          <w:rFonts w:ascii="Times New Roman" w:hAnsi="Times New Roman" w:cs="Times New Roman"/>
          <w:sz w:val="28"/>
          <w:szCs w:val="28"/>
        </w:rPr>
        <w:t>82.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A6B91" w:rsidRPr="006A6B91" w:rsidRDefault="006A6B91" w:rsidP="006A6B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91">
        <w:rPr>
          <w:rFonts w:ascii="Times New Roman" w:hAnsi="Times New Roman" w:cs="Times New Roman"/>
          <w:sz w:val="28"/>
          <w:szCs w:val="28"/>
        </w:rPr>
        <w:t>83.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6A6B91" w:rsidRPr="006A6B91" w:rsidRDefault="006A6B91" w:rsidP="006A6B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91">
        <w:rPr>
          <w:rFonts w:ascii="Times New Roman" w:hAnsi="Times New Roman" w:cs="Times New Roman"/>
          <w:sz w:val="28"/>
          <w:szCs w:val="28"/>
        </w:rPr>
        <w:t>84.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A6B91" w:rsidRPr="006A6B91" w:rsidRDefault="006A6B91" w:rsidP="006A6B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91">
        <w:rPr>
          <w:rFonts w:ascii="Times New Roman" w:hAnsi="Times New Roman" w:cs="Times New Roman"/>
          <w:sz w:val="28"/>
          <w:szCs w:val="28"/>
        </w:rPr>
        <w:t>85. Жалоба должна содержать:</w:t>
      </w:r>
    </w:p>
    <w:p w:rsidR="006A6B91" w:rsidRPr="006A6B91" w:rsidRDefault="006A6B91" w:rsidP="006A6B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91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A6B91" w:rsidRPr="006A6B91" w:rsidRDefault="006A6B91" w:rsidP="006A6B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91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</w:t>
      </w:r>
      <w:r w:rsidRPr="006A6B91">
        <w:rPr>
          <w:rFonts w:ascii="Times New Roman" w:hAnsi="Times New Roman" w:cs="Times New Roman"/>
          <w:sz w:val="28"/>
          <w:szCs w:val="28"/>
        </w:rPr>
        <w:lastRenderedPageBreak/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A6B91" w:rsidRPr="006A6B91" w:rsidRDefault="006A6B91" w:rsidP="006A6B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9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A6B91" w:rsidRPr="006A6B91" w:rsidRDefault="006A6B91" w:rsidP="006A6B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91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A6B91" w:rsidRPr="006A6B91" w:rsidRDefault="006A6B91" w:rsidP="006A6B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91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A6B91" w:rsidRPr="006A6B91" w:rsidRDefault="006A6B91" w:rsidP="006A6B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91">
        <w:rPr>
          <w:rFonts w:ascii="Times New Roman" w:hAnsi="Times New Roman" w:cs="Times New Roman"/>
          <w:sz w:val="28"/>
          <w:szCs w:val="28"/>
        </w:rPr>
        <w:t>86. По результатам рассмотрения жалобы орган, предоставляющий муниципальную услугу, принимает одно из следующих решений:</w:t>
      </w:r>
    </w:p>
    <w:p w:rsidR="006A6B91" w:rsidRPr="006A6B91" w:rsidRDefault="006A6B91" w:rsidP="006A6B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91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6A6B91" w:rsidRPr="006A6B91" w:rsidRDefault="006A6B91" w:rsidP="006A6B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91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A6B91" w:rsidRPr="006A6B91" w:rsidRDefault="006A6B91" w:rsidP="006A6B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91">
        <w:rPr>
          <w:rFonts w:ascii="Times New Roman" w:hAnsi="Times New Roman" w:cs="Times New Roman"/>
          <w:sz w:val="28"/>
          <w:szCs w:val="28"/>
        </w:rPr>
        <w:t>87.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A6B91" w:rsidRPr="006A6B91" w:rsidRDefault="006A6B91" w:rsidP="006A6B91">
      <w:pPr>
        <w:shd w:val="clear" w:color="auto" w:fill="FFFFFF"/>
        <w:ind w:firstLine="709"/>
        <w:jc w:val="both"/>
        <w:rPr>
          <w:sz w:val="28"/>
          <w:szCs w:val="28"/>
        </w:rPr>
      </w:pPr>
      <w:r w:rsidRPr="006A6B91">
        <w:rPr>
          <w:rStyle w:val="blk"/>
          <w:sz w:val="28"/>
          <w:szCs w:val="28"/>
        </w:rPr>
        <w:t>88.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A6B91" w:rsidRPr="006A6B91" w:rsidRDefault="006A6B91" w:rsidP="006A6B91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8" w:name="dst298"/>
      <w:bookmarkEnd w:id="8"/>
      <w:r w:rsidRPr="006A6B91">
        <w:rPr>
          <w:rStyle w:val="blk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A6B91" w:rsidRPr="006A6B91" w:rsidRDefault="006A6B91" w:rsidP="006A6B91">
      <w:pPr>
        <w:jc w:val="both"/>
        <w:rPr>
          <w:i/>
        </w:rPr>
      </w:pPr>
      <w:r w:rsidRPr="006A6B91">
        <w:rPr>
          <w:sz w:val="28"/>
          <w:szCs w:val="28"/>
        </w:rPr>
        <w:t>89.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</w:t>
      </w:r>
      <w:r>
        <w:rPr>
          <w:sz w:val="28"/>
          <w:szCs w:val="28"/>
        </w:rPr>
        <w:t xml:space="preserve"> </w:t>
      </w:r>
      <w:r w:rsidRPr="006A6B91">
        <w:rPr>
          <w:i/>
        </w:rPr>
        <w:t>(в ред. пост. от 11.04.2019 № 00230)</w:t>
      </w:r>
      <w:r>
        <w:rPr>
          <w:i/>
        </w:rPr>
        <w:t>.</w:t>
      </w:r>
    </w:p>
    <w:p w:rsidR="006A6B91" w:rsidRPr="006A6B91" w:rsidRDefault="006A6B91" w:rsidP="006A6B91">
      <w:pPr>
        <w:pStyle w:val="a5"/>
        <w:tabs>
          <w:tab w:val="left" w:pos="709"/>
        </w:tabs>
        <w:spacing w:before="0" w:beforeAutospacing="0"/>
        <w:ind w:firstLine="709"/>
        <w:jc w:val="both"/>
        <w:rPr>
          <w:b/>
          <w:sz w:val="28"/>
          <w:szCs w:val="28"/>
        </w:rPr>
      </w:pPr>
    </w:p>
    <w:p w:rsidR="006A6B91" w:rsidRPr="005D2C5F" w:rsidRDefault="006A6B91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</w:p>
    <w:tbl>
      <w:tblPr>
        <w:tblW w:w="10180" w:type="dxa"/>
        <w:jc w:val="center"/>
        <w:tblLook w:val="04A0"/>
      </w:tblPr>
      <w:tblGrid>
        <w:gridCol w:w="4509"/>
        <w:gridCol w:w="5671"/>
      </w:tblGrid>
      <w:tr w:rsidR="00387BB9" w:rsidRPr="00A96151" w:rsidTr="00334348">
        <w:trPr>
          <w:jc w:val="center"/>
        </w:trPr>
        <w:tc>
          <w:tcPr>
            <w:tcW w:w="4509" w:type="dxa"/>
          </w:tcPr>
          <w:p w:rsidR="00387BB9" w:rsidRDefault="00387BB9" w:rsidP="00334348"/>
          <w:p w:rsidR="006A6B91" w:rsidRDefault="006A6B91" w:rsidP="00334348"/>
          <w:p w:rsidR="006A6B91" w:rsidRDefault="006A6B91" w:rsidP="00334348"/>
          <w:p w:rsidR="006A6B91" w:rsidRPr="00A96151" w:rsidRDefault="006A6B91" w:rsidP="00334348"/>
        </w:tc>
        <w:tc>
          <w:tcPr>
            <w:tcW w:w="5671" w:type="dxa"/>
          </w:tcPr>
          <w:p w:rsidR="006A6B91" w:rsidRDefault="006A6B9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387BB9" w:rsidRPr="005B5BAB" w:rsidRDefault="00387BB9" w:rsidP="00334348">
            <w:pPr>
              <w:ind w:left="1201"/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Приложение № 1</w:t>
            </w:r>
          </w:p>
          <w:p w:rsidR="00387BB9" w:rsidRPr="005B5BAB" w:rsidRDefault="00387BB9" w:rsidP="00334348">
            <w:pPr>
              <w:ind w:left="1201"/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C97FD0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7FD0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7FD0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</w:p>
    <w:p w:rsidR="00C97FD0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«Кардымовский район» </w:t>
      </w:r>
      <w:r w:rsidRPr="00304093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C97FD0" w:rsidRPr="00304093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97FD0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                     от гр. 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304093">
        <w:rPr>
          <w:rFonts w:ascii="Times New Roman" w:hAnsi="Times New Roman" w:cs="Times New Roman"/>
          <w:sz w:val="28"/>
          <w:szCs w:val="28"/>
        </w:rPr>
        <w:t>_</w:t>
      </w:r>
    </w:p>
    <w:p w:rsidR="00C97FD0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97FD0" w:rsidRPr="00304093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97FD0" w:rsidRPr="00FD2EB8" w:rsidRDefault="00C97FD0" w:rsidP="0033434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FD2EB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(Ф.И.О.)</w:t>
      </w:r>
    </w:p>
    <w:p w:rsidR="00C97FD0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зарегистрированного по адресу:</w:t>
      </w:r>
      <w:r w:rsidRPr="00304093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0409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0409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04093">
        <w:rPr>
          <w:rFonts w:ascii="Times New Roman" w:hAnsi="Times New Roman" w:cs="Times New Roman"/>
          <w:sz w:val="28"/>
          <w:szCs w:val="28"/>
        </w:rPr>
        <w:t>________</w:t>
      </w:r>
    </w:p>
    <w:p w:rsidR="00C97FD0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97FD0" w:rsidRPr="00304093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97FD0" w:rsidRDefault="00C97FD0" w:rsidP="003343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3434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04093">
        <w:rPr>
          <w:rFonts w:ascii="Times New Roman" w:hAnsi="Times New Roman" w:cs="Times New Roman"/>
          <w:sz w:val="28"/>
          <w:szCs w:val="28"/>
        </w:rPr>
        <w:t>телефон, адрес электронной почты 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04093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97FD0" w:rsidRDefault="00334348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97FD0" w:rsidRPr="00304093" w:rsidRDefault="00C97FD0" w:rsidP="003343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7FD0" w:rsidRPr="00304093" w:rsidRDefault="00C97FD0" w:rsidP="003343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Заявление</w:t>
      </w:r>
    </w:p>
    <w:p w:rsidR="00C97FD0" w:rsidRPr="00304093" w:rsidRDefault="00C97FD0" w:rsidP="003343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о приватизации жилого помещения</w:t>
      </w:r>
    </w:p>
    <w:p w:rsidR="00C97FD0" w:rsidRPr="00304093" w:rsidRDefault="00C97FD0" w:rsidP="003343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97FD0" w:rsidRPr="00304093" w:rsidRDefault="00C97FD0" w:rsidP="003343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Прошу(сим) передать в собствен</w:t>
      </w:r>
      <w:r w:rsidR="00334348">
        <w:rPr>
          <w:rFonts w:ascii="Times New Roman" w:hAnsi="Times New Roman" w:cs="Times New Roman"/>
          <w:sz w:val="28"/>
          <w:szCs w:val="28"/>
        </w:rPr>
        <w:t>ность __________________</w:t>
      </w:r>
      <w:r w:rsidRPr="00304093">
        <w:rPr>
          <w:rFonts w:ascii="Times New Roman" w:hAnsi="Times New Roman" w:cs="Times New Roman"/>
          <w:sz w:val="28"/>
          <w:szCs w:val="28"/>
        </w:rPr>
        <w:t>____</w:t>
      </w:r>
      <w:r w:rsidR="00334348">
        <w:rPr>
          <w:rFonts w:ascii="Times New Roman" w:hAnsi="Times New Roman" w:cs="Times New Roman"/>
          <w:sz w:val="28"/>
          <w:szCs w:val="28"/>
        </w:rPr>
        <w:t>_____</w:t>
      </w:r>
      <w:r w:rsidRPr="0030409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04093">
        <w:rPr>
          <w:rFonts w:ascii="Times New Roman" w:hAnsi="Times New Roman" w:cs="Times New Roman"/>
          <w:sz w:val="28"/>
          <w:szCs w:val="28"/>
        </w:rPr>
        <w:t>____</w:t>
      </w:r>
    </w:p>
    <w:p w:rsidR="00C97FD0" w:rsidRPr="00F935F2" w:rsidRDefault="00C97FD0" w:rsidP="003343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D2EB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3434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34348" w:rsidRPr="00334348">
        <w:rPr>
          <w:rFonts w:ascii="Times New Roman" w:hAnsi="Times New Roman" w:cs="Times New Roman"/>
          <w:sz w:val="16"/>
          <w:szCs w:val="16"/>
        </w:rPr>
        <w:t>(</w:t>
      </w:r>
      <w:r w:rsidRPr="00334348">
        <w:rPr>
          <w:rFonts w:ascii="Times New Roman" w:hAnsi="Times New Roman" w:cs="Times New Roman"/>
          <w:sz w:val="16"/>
          <w:szCs w:val="16"/>
        </w:rPr>
        <w:t>с</w:t>
      </w:r>
      <w:r w:rsidRPr="00F935F2">
        <w:rPr>
          <w:rFonts w:ascii="Times New Roman" w:hAnsi="Times New Roman" w:cs="Times New Roman"/>
          <w:sz w:val="16"/>
          <w:szCs w:val="16"/>
        </w:rPr>
        <w:t>овместную, долевую, частную</w:t>
      </w:r>
      <w:r w:rsidR="00334348">
        <w:rPr>
          <w:rFonts w:ascii="Times New Roman" w:hAnsi="Times New Roman" w:cs="Times New Roman"/>
          <w:sz w:val="16"/>
          <w:szCs w:val="16"/>
        </w:rPr>
        <w:t>)</w:t>
      </w: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занимаемую _______________________ кварти</w:t>
      </w:r>
      <w:r w:rsidR="00334348">
        <w:rPr>
          <w:rFonts w:ascii="Times New Roman" w:hAnsi="Times New Roman" w:cs="Times New Roman"/>
          <w:sz w:val="28"/>
          <w:szCs w:val="28"/>
        </w:rPr>
        <w:t>ру по адресу: __________________</w:t>
      </w:r>
      <w:r w:rsidRPr="00304093">
        <w:rPr>
          <w:rFonts w:ascii="Times New Roman" w:hAnsi="Times New Roman" w:cs="Times New Roman"/>
          <w:sz w:val="28"/>
          <w:szCs w:val="28"/>
        </w:rPr>
        <w:t>__</w:t>
      </w:r>
    </w:p>
    <w:p w:rsidR="00C97FD0" w:rsidRPr="00F935F2" w:rsidRDefault="00C97FD0" w:rsidP="003343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04093">
        <w:rPr>
          <w:rFonts w:ascii="Times New Roman" w:hAnsi="Times New Roman" w:cs="Times New Roman"/>
          <w:sz w:val="28"/>
          <w:szCs w:val="28"/>
        </w:rPr>
        <w:t xml:space="preserve"> </w:t>
      </w:r>
      <w:r w:rsidRPr="00334348">
        <w:rPr>
          <w:rFonts w:ascii="Times New Roman" w:hAnsi="Times New Roman" w:cs="Times New Roman"/>
          <w:sz w:val="16"/>
          <w:szCs w:val="16"/>
        </w:rPr>
        <w:t xml:space="preserve"> </w:t>
      </w:r>
      <w:r w:rsidR="00334348" w:rsidRPr="00334348">
        <w:rPr>
          <w:rFonts w:ascii="Times New Roman" w:hAnsi="Times New Roman" w:cs="Times New Roman"/>
          <w:sz w:val="16"/>
          <w:szCs w:val="16"/>
        </w:rPr>
        <w:t>(</w:t>
      </w:r>
      <w:r w:rsidRPr="00F935F2">
        <w:rPr>
          <w:rFonts w:ascii="Times New Roman" w:hAnsi="Times New Roman" w:cs="Times New Roman"/>
          <w:sz w:val="16"/>
          <w:szCs w:val="16"/>
        </w:rPr>
        <w:t>мною, нами</w:t>
      </w:r>
      <w:r w:rsidR="00334348">
        <w:rPr>
          <w:rFonts w:ascii="Times New Roman" w:hAnsi="Times New Roman" w:cs="Times New Roman"/>
          <w:sz w:val="16"/>
          <w:szCs w:val="16"/>
        </w:rPr>
        <w:t>)</w:t>
      </w: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3434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97FD0" w:rsidRPr="00F935F2" w:rsidRDefault="00334348" w:rsidP="003343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C97FD0" w:rsidRPr="00F935F2">
        <w:rPr>
          <w:rFonts w:ascii="Times New Roman" w:hAnsi="Times New Roman" w:cs="Times New Roman"/>
          <w:sz w:val="16"/>
          <w:szCs w:val="16"/>
        </w:rPr>
        <w:t>город, поселок, село, улица, № дома, № квартиры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97FD0" w:rsidRPr="00304093" w:rsidRDefault="00C97FD0" w:rsidP="003343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В указанной квартире проживаю(ем) с ________</w:t>
      </w:r>
      <w:r w:rsidR="00334348">
        <w:rPr>
          <w:rFonts w:ascii="Times New Roman" w:hAnsi="Times New Roman" w:cs="Times New Roman"/>
          <w:sz w:val="28"/>
          <w:szCs w:val="28"/>
        </w:rPr>
        <w:t>____</w:t>
      </w:r>
      <w:r w:rsidRPr="00304093">
        <w:rPr>
          <w:rFonts w:ascii="Times New Roman" w:hAnsi="Times New Roman" w:cs="Times New Roman"/>
          <w:sz w:val="28"/>
          <w:szCs w:val="28"/>
        </w:rPr>
        <w:t>________</w:t>
      </w:r>
      <w:r w:rsidR="00334348">
        <w:rPr>
          <w:rFonts w:ascii="Times New Roman" w:hAnsi="Times New Roman" w:cs="Times New Roman"/>
          <w:sz w:val="28"/>
          <w:szCs w:val="28"/>
        </w:rPr>
        <w:t>_</w:t>
      </w:r>
      <w:r w:rsidRPr="0030409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33434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04093">
        <w:rPr>
          <w:rFonts w:ascii="Times New Roman" w:hAnsi="Times New Roman" w:cs="Times New Roman"/>
          <w:sz w:val="28"/>
          <w:szCs w:val="28"/>
        </w:rPr>
        <w:t>____ года, вместе</w:t>
      </w:r>
      <w:r w:rsidR="00334348">
        <w:rPr>
          <w:rFonts w:ascii="Times New Roman" w:hAnsi="Times New Roman" w:cs="Times New Roman"/>
          <w:sz w:val="28"/>
          <w:szCs w:val="28"/>
        </w:rPr>
        <w:t xml:space="preserve"> </w:t>
      </w:r>
      <w:r w:rsidRPr="00304093">
        <w:rPr>
          <w:rFonts w:ascii="Times New Roman" w:hAnsi="Times New Roman" w:cs="Times New Roman"/>
          <w:sz w:val="28"/>
          <w:szCs w:val="28"/>
        </w:rPr>
        <w:t>с семьей из ______________ человек:</w:t>
      </w:r>
    </w:p>
    <w:p w:rsidR="00C97FD0" w:rsidRPr="00304093" w:rsidRDefault="00C97FD0" w:rsidP="00334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11" w:type="dxa"/>
        <w:jc w:val="center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04"/>
        <w:gridCol w:w="2079"/>
        <w:gridCol w:w="2552"/>
        <w:gridCol w:w="2409"/>
      </w:tblGrid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>
            <w:r w:rsidRPr="00334348">
              <w:t>№</w:t>
            </w:r>
          </w:p>
          <w:p w:rsidR="00C97FD0" w:rsidRPr="00334348" w:rsidRDefault="00334348" w:rsidP="00334348">
            <w:r w:rsidRPr="00334348">
              <w:t>п</w:t>
            </w:r>
            <w:r w:rsidR="00C97FD0" w:rsidRPr="00334348">
              <w:t>/п</w:t>
            </w:r>
          </w:p>
        </w:tc>
        <w:tc>
          <w:tcPr>
            <w:tcW w:w="2504" w:type="dxa"/>
          </w:tcPr>
          <w:p w:rsidR="00C97FD0" w:rsidRPr="00334348" w:rsidRDefault="00C97FD0" w:rsidP="00334348">
            <w:pPr>
              <w:jc w:val="center"/>
            </w:pPr>
            <w:r w:rsidRPr="00334348">
              <w:t>Ф.И.О. лица, участвующего в приватизации квартиры</w:t>
            </w:r>
          </w:p>
        </w:tc>
        <w:tc>
          <w:tcPr>
            <w:tcW w:w="2079" w:type="dxa"/>
          </w:tcPr>
          <w:p w:rsidR="00C97FD0" w:rsidRPr="00334348" w:rsidRDefault="00C97FD0" w:rsidP="00334348">
            <w:pPr>
              <w:jc w:val="center"/>
            </w:pPr>
            <w:r w:rsidRPr="00334348">
              <w:t>Родственные отношения</w:t>
            </w:r>
          </w:p>
        </w:tc>
        <w:tc>
          <w:tcPr>
            <w:tcW w:w="2552" w:type="dxa"/>
          </w:tcPr>
          <w:p w:rsidR="00C97FD0" w:rsidRPr="00334348" w:rsidRDefault="00C97FD0" w:rsidP="00334348">
            <w:pPr>
              <w:jc w:val="center"/>
            </w:pPr>
            <w:r w:rsidRPr="00334348">
              <w:t>Доля каждого члена семьи при долевой собственности</w:t>
            </w:r>
          </w:p>
        </w:tc>
        <w:tc>
          <w:tcPr>
            <w:tcW w:w="2409" w:type="dxa"/>
          </w:tcPr>
          <w:p w:rsidR="00C97FD0" w:rsidRPr="00334348" w:rsidRDefault="00C97FD0" w:rsidP="00334348">
            <w:pPr>
              <w:jc w:val="center"/>
            </w:pPr>
            <w:r w:rsidRPr="00334348">
              <w:t>Подписи совершеннолетних членов семьи</w:t>
            </w:r>
          </w:p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</w:tbl>
    <w:p w:rsidR="00C97FD0" w:rsidRPr="00304093" w:rsidRDefault="00C97FD0" w:rsidP="00334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lastRenderedPageBreak/>
        <w:t xml:space="preserve">подлинность подписей верна </w:t>
      </w:r>
      <w:r w:rsidR="00334348">
        <w:rPr>
          <w:rFonts w:ascii="Times New Roman" w:hAnsi="Times New Roman" w:cs="Times New Roman"/>
          <w:sz w:val="28"/>
          <w:szCs w:val="28"/>
        </w:rPr>
        <w:t>__________________________</w:t>
      </w:r>
      <w:r w:rsidRPr="00304093">
        <w:rPr>
          <w:rFonts w:ascii="Times New Roman" w:hAnsi="Times New Roman" w:cs="Times New Roman"/>
          <w:sz w:val="28"/>
          <w:szCs w:val="28"/>
        </w:rPr>
        <w:t>________________</w:t>
      </w:r>
    </w:p>
    <w:p w:rsidR="00C97FD0" w:rsidRPr="00F935F2" w:rsidRDefault="00334348" w:rsidP="003343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(</w:t>
      </w:r>
      <w:r w:rsidR="00C97FD0" w:rsidRPr="00F935F2">
        <w:rPr>
          <w:rFonts w:ascii="Times New Roman" w:hAnsi="Times New Roman" w:cs="Times New Roman"/>
          <w:sz w:val="16"/>
          <w:szCs w:val="16"/>
        </w:rPr>
        <w:t>подпись должностного лица, подтверждающего подлинность подписей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Состав семьи __________________ чел.</w:t>
      </w:r>
    </w:p>
    <w:p w:rsidR="00C97FD0" w:rsidRPr="00304093" w:rsidRDefault="00C97FD0" w:rsidP="00334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01"/>
        <w:gridCol w:w="1134"/>
        <w:gridCol w:w="1793"/>
        <w:gridCol w:w="850"/>
        <w:gridCol w:w="850"/>
        <w:gridCol w:w="1610"/>
        <w:gridCol w:w="1842"/>
      </w:tblGrid>
      <w:tr w:rsidR="00C97FD0" w:rsidRPr="00334348" w:rsidTr="006D54DF">
        <w:tc>
          <w:tcPr>
            <w:tcW w:w="488" w:type="dxa"/>
            <w:vMerge w:val="restart"/>
          </w:tcPr>
          <w:p w:rsidR="00C97FD0" w:rsidRPr="00334348" w:rsidRDefault="00C97FD0" w:rsidP="006D54DF">
            <w:pPr>
              <w:jc w:val="center"/>
            </w:pPr>
            <w:r w:rsidRPr="00334348">
              <w:t>N п/п</w:t>
            </w:r>
          </w:p>
        </w:tc>
        <w:tc>
          <w:tcPr>
            <w:tcW w:w="1701" w:type="dxa"/>
            <w:vMerge w:val="restart"/>
          </w:tcPr>
          <w:p w:rsidR="00C97FD0" w:rsidRPr="00334348" w:rsidRDefault="00C97FD0" w:rsidP="006D54DF">
            <w:pPr>
              <w:jc w:val="center"/>
            </w:pPr>
            <w:r w:rsidRPr="00334348">
              <w:t>Ф.И.О.</w:t>
            </w:r>
          </w:p>
        </w:tc>
        <w:tc>
          <w:tcPr>
            <w:tcW w:w="1134" w:type="dxa"/>
            <w:vMerge w:val="restart"/>
          </w:tcPr>
          <w:p w:rsidR="00C97FD0" w:rsidRPr="00334348" w:rsidRDefault="00C97FD0" w:rsidP="006D54DF">
            <w:pPr>
              <w:jc w:val="center"/>
            </w:pPr>
            <w:r w:rsidRPr="00334348">
              <w:t>Дата рождения</w:t>
            </w:r>
          </w:p>
        </w:tc>
        <w:tc>
          <w:tcPr>
            <w:tcW w:w="1793" w:type="dxa"/>
            <w:vMerge w:val="restart"/>
          </w:tcPr>
          <w:p w:rsidR="00C97FD0" w:rsidRPr="00334348" w:rsidRDefault="00C97FD0" w:rsidP="006D54DF">
            <w:pPr>
              <w:jc w:val="center"/>
            </w:pPr>
            <w:r w:rsidRPr="00334348">
              <w:t>Родственные отношения к квартиросъемщику</w:t>
            </w:r>
          </w:p>
        </w:tc>
        <w:tc>
          <w:tcPr>
            <w:tcW w:w="3310" w:type="dxa"/>
            <w:gridSpan w:val="3"/>
          </w:tcPr>
          <w:p w:rsidR="00C97FD0" w:rsidRPr="00334348" w:rsidRDefault="00C97FD0" w:rsidP="006D54DF">
            <w:pPr>
              <w:jc w:val="center"/>
            </w:pPr>
            <w:r w:rsidRPr="00334348">
              <w:t>Данные паспорта</w:t>
            </w:r>
          </w:p>
        </w:tc>
        <w:tc>
          <w:tcPr>
            <w:tcW w:w="1842" w:type="dxa"/>
            <w:vMerge w:val="restart"/>
          </w:tcPr>
          <w:p w:rsidR="00C97FD0" w:rsidRPr="00334348" w:rsidRDefault="00C97FD0" w:rsidP="006D54DF">
            <w:pPr>
              <w:jc w:val="center"/>
            </w:pPr>
            <w:r w:rsidRPr="00334348">
              <w:t>Дата прописки</w:t>
            </w:r>
          </w:p>
        </w:tc>
      </w:tr>
      <w:tr w:rsidR="00C97FD0" w:rsidRPr="00334348" w:rsidTr="006D54DF">
        <w:tc>
          <w:tcPr>
            <w:tcW w:w="488" w:type="dxa"/>
            <w:vMerge/>
          </w:tcPr>
          <w:p w:rsidR="00C97FD0" w:rsidRPr="00334348" w:rsidRDefault="00C97FD0" w:rsidP="00334348"/>
        </w:tc>
        <w:tc>
          <w:tcPr>
            <w:tcW w:w="1701" w:type="dxa"/>
            <w:vMerge/>
          </w:tcPr>
          <w:p w:rsidR="00C97FD0" w:rsidRPr="00334348" w:rsidRDefault="00C97FD0" w:rsidP="00334348"/>
        </w:tc>
        <w:tc>
          <w:tcPr>
            <w:tcW w:w="1134" w:type="dxa"/>
            <w:vMerge/>
          </w:tcPr>
          <w:p w:rsidR="00C97FD0" w:rsidRPr="00334348" w:rsidRDefault="00C97FD0" w:rsidP="00334348"/>
        </w:tc>
        <w:tc>
          <w:tcPr>
            <w:tcW w:w="1793" w:type="dxa"/>
            <w:vMerge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6D54DF">
            <w:pPr>
              <w:jc w:val="center"/>
            </w:pPr>
            <w:r w:rsidRPr="00334348">
              <w:t>серия</w:t>
            </w:r>
          </w:p>
        </w:tc>
        <w:tc>
          <w:tcPr>
            <w:tcW w:w="850" w:type="dxa"/>
          </w:tcPr>
          <w:p w:rsidR="00C97FD0" w:rsidRPr="00334348" w:rsidRDefault="00C97FD0" w:rsidP="006D54DF">
            <w:pPr>
              <w:jc w:val="center"/>
            </w:pPr>
            <w:r w:rsidRPr="00334348">
              <w:t>номер</w:t>
            </w:r>
          </w:p>
        </w:tc>
        <w:tc>
          <w:tcPr>
            <w:tcW w:w="1610" w:type="dxa"/>
          </w:tcPr>
          <w:p w:rsidR="00C97FD0" w:rsidRPr="00334348" w:rsidRDefault="00C97FD0" w:rsidP="006D54DF">
            <w:pPr>
              <w:jc w:val="center"/>
            </w:pPr>
            <w:r w:rsidRPr="00334348">
              <w:t>кем и когда выдан</w:t>
            </w:r>
          </w:p>
        </w:tc>
        <w:tc>
          <w:tcPr>
            <w:tcW w:w="1842" w:type="dxa"/>
            <w:vMerge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</w:tbl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Жилая площадь квартиры ____________ кв. м.</w:t>
      </w: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Число комнат ______________</w:t>
      </w: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Ордер №</w:t>
      </w:r>
      <w:r w:rsidRPr="00304093">
        <w:rPr>
          <w:rFonts w:ascii="Times New Roman" w:hAnsi="Times New Roman" w:cs="Times New Roman"/>
          <w:sz w:val="28"/>
          <w:szCs w:val="28"/>
        </w:rPr>
        <w:t xml:space="preserve"> _________ от ____________________</w:t>
      </w:r>
      <w:r w:rsidR="00334348">
        <w:rPr>
          <w:rFonts w:ascii="Times New Roman" w:hAnsi="Times New Roman" w:cs="Times New Roman"/>
          <w:sz w:val="28"/>
          <w:szCs w:val="28"/>
        </w:rPr>
        <w:t>__ выдан __________</w:t>
      </w:r>
      <w:r w:rsidR="006D54DF">
        <w:rPr>
          <w:rFonts w:ascii="Times New Roman" w:hAnsi="Times New Roman" w:cs="Times New Roman"/>
          <w:sz w:val="28"/>
          <w:szCs w:val="28"/>
        </w:rPr>
        <w:t>______</w:t>
      </w:r>
      <w:r w:rsidR="00334348">
        <w:rPr>
          <w:rFonts w:ascii="Times New Roman" w:hAnsi="Times New Roman" w:cs="Times New Roman"/>
          <w:sz w:val="28"/>
          <w:szCs w:val="28"/>
        </w:rPr>
        <w:t>______</w:t>
      </w:r>
      <w:r w:rsidRPr="00304093">
        <w:rPr>
          <w:rFonts w:ascii="Times New Roman" w:hAnsi="Times New Roman" w:cs="Times New Roman"/>
          <w:sz w:val="28"/>
          <w:szCs w:val="28"/>
        </w:rPr>
        <w:t>__</w:t>
      </w:r>
    </w:p>
    <w:p w:rsidR="00C97FD0" w:rsidRPr="00304093" w:rsidRDefault="00334348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C97FD0" w:rsidRPr="00304093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6D54D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34348">
        <w:rPr>
          <w:rFonts w:ascii="Times New Roman" w:hAnsi="Times New Roman" w:cs="Times New Roman"/>
          <w:sz w:val="28"/>
          <w:szCs w:val="28"/>
        </w:rPr>
        <w:t>________________</w:t>
      </w:r>
      <w:r w:rsidR="006D54DF">
        <w:rPr>
          <w:rFonts w:ascii="Times New Roman" w:hAnsi="Times New Roman" w:cs="Times New Roman"/>
          <w:sz w:val="28"/>
          <w:szCs w:val="28"/>
        </w:rPr>
        <w:t>____</w:t>
      </w:r>
      <w:r w:rsidR="00334348">
        <w:rPr>
          <w:rFonts w:ascii="Times New Roman" w:hAnsi="Times New Roman" w:cs="Times New Roman"/>
          <w:sz w:val="28"/>
          <w:szCs w:val="28"/>
        </w:rPr>
        <w:t>___________</w:t>
      </w:r>
    </w:p>
    <w:p w:rsidR="00C97FD0" w:rsidRPr="00F935F2" w:rsidRDefault="00334348" w:rsidP="003343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C97FD0" w:rsidRPr="00F935F2">
        <w:rPr>
          <w:rFonts w:ascii="Times New Roman" w:hAnsi="Times New Roman" w:cs="Times New Roman"/>
          <w:sz w:val="16"/>
          <w:szCs w:val="16"/>
        </w:rPr>
        <w:t>Ф.И.О. участников приватизации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34348">
        <w:rPr>
          <w:rFonts w:ascii="Times New Roman" w:hAnsi="Times New Roman" w:cs="Times New Roman"/>
          <w:sz w:val="28"/>
          <w:szCs w:val="28"/>
        </w:rPr>
        <w:t>_________________</w:t>
      </w:r>
      <w:r w:rsidR="006D54DF">
        <w:rPr>
          <w:rFonts w:ascii="Times New Roman" w:hAnsi="Times New Roman" w:cs="Times New Roman"/>
          <w:sz w:val="28"/>
          <w:szCs w:val="28"/>
        </w:rPr>
        <w:t>____</w:t>
      </w:r>
      <w:r w:rsidR="00334348">
        <w:rPr>
          <w:rFonts w:ascii="Times New Roman" w:hAnsi="Times New Roman" w:cs="Times New Roman"/>
          <w:sz w:val="28"/>
          <w:szCs w:val="28"/>
        </w:rPr>
        <w:t>__________</w:t>
      </w:r>
    </w:p>
    <w:p w:rsidR="00C97FD0" w:rsidRPr="00F935F2" w:rsidRDefault="00C97FD0" w:rsidP="003343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935F2">
        <w:rPr>
          <w:rFonts w:ascii="Times New Roman" w:hAnsi="Times New Roman" w:cs="Times New Roman"/>
          <w:sz w:val="16"/>
          <w:szCs w:val="16"/>
        </w:rPr>
        <w:t>право приватизации по вышеуказанным адресам не использовали</w:t>
      </w:r>
    </w:p>
    <w:p w:rsidR="00C97FD0" w:rsidRPr="00304093" w:rsidRDefault="00C97FD0" w:rsidP="003343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Сведения, указанные в заявлении</w:t>
      </w:r>
      <w:r w:rsidR="006D54DF">
        <w:rPr>
          <w:rFonts w:ascii="Times New Roman" w:hAnsi="Times New Roman" w:cs="Times New Roman"/>
          <w:sz w:val="28"/>
          <w:szCs w:val="28"/>
        </w:rPr>
        <w:t xml:space="preserve"> проверены ____________________</w:t>
      </w:r>
      <w:r w:rsidRPr="00304093">
        <w:rPr>
          <w:rFonts w:ascii="Times New Roman" w:hAnsi="Times New Roman" w:cs="Times New Roman"/>
          <w:sz w:val="28"/>
          <w:szCs w:val="28"/>
        </w:rPr>
        <w:t>_________</w:t>
      </w:r>
    </w:p>
    <w:p w:rsidR="00C97FD0" w:rsidRPr="00F935F2" w:rsidRDefault="00C97FD0" w:rsidP="0033434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04093">
        <w:rPr>
          <w:rFonts w:ascii="Times New Roman" w:hAnsi="Times New Roman" w:cs="Times New Roman"/>
          <w:sz w:val="28"/>
          <w:szCs w:val="28"/>
        </w:rPr>
        <w:t xml:space="preserve"> </w:t>
      </w:r>
      <w:r w:rsidR="006D54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D54DF" w:rsidRPr="006D54DF">
        <w:rPr>
          <w:rFonts w:ascii="Times New Roman" w:hAnsi="Times New Roman" w:cs="Times New Roman"/>
          <w:sz w:val="16"/>
          <w:szCs w:val="16"/>
        </w:rPr>
        <w:t>(</w:t>
      </w:r>
      <w:r w:rsidRPr="00F935F2">
        <w:rPr>
          <w:rFonts w:ascii="Times New Roman" w:hAnsi="Times New Roman" w:cs="Times New Roman"/>
          <w:sz w:val="18"/>
          <w:szCs w:val="18"/>
        </w:rPr>
        <w:t>подпись должностного лица, проверившего документы</w:t>
      </w:r>
      <w:r w:rsidR="006D54DF">
        <w:rPr>
          <w:rFonts w:ascii="Times New Roman" w:hAnsi="Times New Roman" w:cs="Times New Roman"/>
          <w:sz w:val="18"/>
          <w:szCs w:val="18"/>
        </w:rPr>
        <w:t>)</w:t>
      </w:r>
    </w:p>
    <w:p w:rsidR="00C97FD0" w:rsidRPr="00304093" w:rsidRDefault="00C97FD0" w:rsidP="003343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B8">
        <w:rPr>
          <w:rFonts w:ascii="Times New Roman" w:hAnsi="Times New Roman" w:cs="Times New Roman"/>
          <w:sz w:val="28"/>
          <w:szCs w:val="28"/>
        </w:rPr>
        <w:t>За</w:t>
      </w:r>
      <w:r w:rsidR="00334348">
        <w:rPr>
          <w:rFonts w:ascii="Times New Roman" w:hAnsi="Times New Roman" w:cs="Times New Roman"/>
          <w:sz w:val="28"/>
          <w:szCs w:val="28"/>
        </w:rPr>
        <w:t xml:space="preserve"> </w:t>
      </w:r>
      <w:r w:rsidRPr="00304093">
        <w:rPr>
          <w:rFonts w:ascii="Times New Roman" w:hAnsi="Times New Roman" w:cs="Times New Roman"/>
          <w:sz w:val="28"/>
          <w:szCs w:val="28"/>
        </w:rPr>
        <w:t>указанные неправильные сведения, лица, подписавшие заявление, несут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093">
        <w:rPr>
          <w:rFonts w:ascii="Times New Roman" w:hAnsi="Times New Roman" w:cs="Times New Roman"/>
          <w:sz w:val="28"/>
          <w:szCs w:val="28"/>
        </w:rPr>
        <w:t>ответственность по закону.</w:t>
      </w:r>
    </w:p>
    <w:p w:rsidR="00C97FD0" w:rsidRPr="00304093" w:rsidRDefault="00C97FD0" w:rsidP="00334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FD0" w:rsidRPr="00304093" w:rsidRDefault="00C97FD0" w:rsidP="00334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7BB9" w:rsidRDefault="00387BB9" w:rsidP="00334348">
      <w:pPr>
        <w:jc w:val="center"/>
      </w:pPr>
    </w:p>
    <w:p w:rsidR="00334348" w:rsidRDefault="00334348" w:rsidP="00334348">
      <w:pPr>
        <w:jc w:val="center"/>
      </w:pPr>
    </w:p>
    <w:p w:rsidR="00334348" w:rsidRDefault="00334348" w:rsidP="00334348">
      <w:pPr>
        <w:jc w:val="center"/>
      </w:pPr>
    </w:p>
    <w:p w:rsidR="00334348" w:rsidRDefault="00334348" w:rsidP="00334348">
      <w:pPr>
        <w:jc w:val="center"/>
      </w:pPr>
    </w:p>
    <w:p w:rsidR="00334348" w:rsidRDefault="00334348" w:rsidP="00334348">
      <w:pPr>
        <w:jc w:val="center"/>
      </w:pPr>
    </w:p>
    <w:p w:rsidR="00334348" w:rsidRDefault="00334348" w:rsidP="00387BB9">
      <w:pPr>
        <w:jc w:val="center"/>
      </w:pPr>
    </w:p>
    <w:p w:rsidR="00334348" w:rsidRDefault="00334348" w:rsidP="00387BB9">
      <w:pPr>
        <w:jc w:val="center"/>
      </w:pPr>
    </w:p>
    <w:p w:rsidR="00334348" w:rsidRDefault="00334348" w:rsidP="00387BB9">
      <w:pPr>
        <w:jc w:val="center"/>
      </w:pPr>
    </w:p>
    <w:p w:rsidR="006D54DF" w:rsidRDefault="006D54DF" w:rsidP="00387BB9">
      <w:pPr>
        <w:jc w:val="center"/>
      </w:pPr>
    </w:p>
    <w:p w:rsidR="006D54DF" w:rsidRDefault="006D54DF" w:rsidP="00387BB9">
      <w:pPr>
        <w:jc w:val="center"/>
      </w:pPr>
    </w:p>
    <w:tbl>
      <w:tblPr>
        <w:tblW w:w="10416" w:type="dxa"/>
        <w:jc w:val="center"/>
        <w:tblInd w:w="-1586" w:type="dxa"/>
        <w:tblLook w:val="04A0"/>
      </w:tblPr>
      <w:tblGrid>
        <w:gridCol w:w="5749"/>
        <w:gridCol w:w="4667"/>
      </w:tblGrid>
      <w:tr w:rsidR="00387BB9" w:rsidRPr="00A96151" w:rsidTr="006D54DF">
        <w:trPr>
          <w:jc w:val="center"/>
        </w:trPr>
        <w:tc>
          <w:tcPr>
            <w:tcW w:w="5749" w:type="dxa"/>
          </w:tcPr>
          <w:p w:rsidR="00387BB9" w:rsidRPr="00A96151" w:rsidRDefault="00387BB9" w:rsidP="00B33848">
            <w:r w:rsidRPr="00A96151">
              <w:br w:type="page"/>
            </w:r>
          </w:p>
        </w:tc>
        <w:tc>
          <w:tcPr>
            <w:tcW w:w="4667" w:type="dxa"/>
          </w:tcPr>
          <w:p w:rsidR="00387BB9" w:rsidRPr="005B5BAB" w:rsidRDefault="006D54DF" w:rsidP="006D54DF">
            <w:pPr>
              <w:ind w:left="-1004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387BB9" w:rsidRPr="005B5BAB">
              <w:rPr>
                <w:sz w:val="28"/>
                <w:szCs w:val="28"/>
              </w:rPr>
              <w:t>Приложение № 2</w:t>
            </w:r>
          </w:p>
          <w:p w:rsidR="00387BB9" w:rsidRPr="00A96151" w:rsidRDefault="00387BB9" w:rsidP="006D54DF">
            <w:pPr>
              <w:ind w:left="-1004" w:hanging="3"/>
              <w:jc w:val="right"/>
            </w:pPr>
            <w:r w:rsidRPr="005B5BAB">
              <w:rPr>
                <w:sz w:val="28"/>
                <w:szCs w:val="28"/>
              </w:rPr>
              <w:t>к Административному</w:t>
            </w:r>
            <w:r w:rsidR="006D54DF">
              <w:rPr>
                <w:sz w:val="28"/>
                <w:szCs w:val="28"/>
              </w:rPr>
              <w:t xml:space="preserve"> </w:t>
            </w:r>
            <w:r w:rsidRPr="005B5BAB">
              <w:rPr>
                <w:sz w:val="28"/>
                <w:szCs w:val="28"/>
              </w:rPr>
              <w:t>регламенту</w:t>
            </w:r>
          </w:p>
        </w:tc>
      </w:tr>
    </w:tbl>
    <w:p w:rsidR="00467AB5" w:rsidRPr="00907BF2" w:rsidRDefault="00467AB5" w:rsidP="00467AB5">
      <w:pPr>
        <w:jc w:val="both"/>
        <w:rPr>
          <w:sz w:val="28"/>
          <w:szCs w:val="28"/>
        </w:rPr>
      </w:pPr>
    </w:p>
    <w:p w:rsidR="001F10CC" w:rsidRDefault="001F10CC" w:rsidP="00A66498">
      <w:pPr>
        <w:pStyle w:val="a5"/>
        <w:tabs>
          <w:tab w:val="left" w:pos="709"/>
        </w:tabs>
        <w:spacing w:before="0" w:beforeAutospacing="0" w:after="0" w:afterAutospacing="0"/>
      </w:pPr>
    </w:p>
    <w:p w:rsidR="001F10CC" w:rsidRPr="005B5BAB" w:rsidRDefault="001F10CC" w:rsidP="001F10CC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>Блок-схема</w:t>
      </w:r>
    </w:p>
    <w:p w:rsidR="001F10CC" w:rsidRDefault="001F10CC" w:rsidP="001F10CC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предоставления </w:t>
      </w:r>
      <w:r w:rsidRPr="005B5BAB">
        <w:rPr>
          <w:b/>
          <w:sz w:val="28"/>
          <w:szCs w:val="28"/>
        </w:rPr>
        <w:t>муниципальной услуги</w:t>
      </w:r>
    </w:p>
    <w:p w:rsidR="001F10CC" w:rsidRPr="008B6BC6" w:rsidRDefault="002148FB" w:rsidP="001F10CC">
      <w:pPr>
        <w:jc w:val="center"/>
      </w:pPr>
      <w:r>
        <w:rPr>
          <w:noProof/>
        </w:rPr>
        <w:pict>
          <v:rect id="_x0000_s1209" style="position:absolute;left:0;text-align:left;margin-left:84.85pt;margin-top:7.5pt;width:342.9pt;height:21pt;z-index:251666944">
            <v:textbox style="mso-next-textbox:#_x0000_s1209">
              <w:txbxContent>
                <w:p w:rsidR="001F10CC" w:rsidRPr="0027305A" w:rsidRDefault="001F10CC" w:rsidP="001F10CC">
                  <w:pPr>
                    <w:jc w:val="center"/>
                  </w:pPr>
                  <w:r w:rsidRPr="0027305A"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1F10CC" w:rsidRDefault="001F10CC" w:rsidP="001F10CC">
      <w:pPr>
        <w:jc w:val="center"/>
      </w:pPr>
    </w:p>
    <w:p w:rsidR="001F10CC" w:rsidRDefault="002148FB" w:rsidP="001F10CC">
      <w:pPr>
        <w:jc w:val="center"/>
      </w:pPr>
      <w:r w:rsidRPr="002148FB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3" type="#_x0000_t32" style="position:absolute;left:0;text-align:left;margin-left:249.25pt;margin-top:5.5pt;width:0;height:22.1pt;z-index:251671040" o:connectortype="straight">
            <v:stroke endarrow="block"/>
          </v:shape>
        </w:pict>
      </w:r>
    </w:p>
    <w:p w:rsidR="001F10CC" w:rsidRPr="008B6BC6" w:rsidRDefault="001F10CC" w:rsidP="001F10CC">
      <w:pPr>
        <w:jc w:val="center"/>
      </w:pPr>
    </w:p>
    <w:p w:rsidR="001F10CC" w:rsidRPr="008B6BC6" w:rsidRDefault="002148FB" w:rsidP="001F10CC">
      <w:pPr>
        <w:jc w:val="center"/>
      </w:pPr>
      <w:r>
        <w:rPr>
          <w:noProof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4" o:spid="_x0000_s1208" type="#_x0000_t202" style="position:absolute;left:0;text-align:left;margin-left:84.85pt;margin-top:4.6pt;width:342.9pt;height:27.25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style="mso-next-textbox:#Text Box 424" inset="2.53942mm,1.2697mm,2.53942mm,1.2697mm">
              <w:txbxContent>
                <w:p w:rsidR="001F10CC" w:rsidRPr="001C13BA" w:rsidRDefault="001F10CC" w:rsidP="001F10CC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t>П</w:t>
                  </w:r>
                  <w:r w:rsidRPr="001C13BA">
                    <w:t>рием и регистрация заявления и документов заявителя</w:t>
                  </w:r>
                </w:p>
                <w:p w:rsidR="001F10CC" w:rsidRDefault="001F10CC" w:rsidP="001F10CC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1F10CC" w:rsidRPr="008B6BC6" w:rsidRDefault="001F10CC" w:rsidP="001F10CC">
      <w:pPr>
        <w:jc w:val="center"/>
      </w:pPr>
    </w:p>
    <w:p w:rsidR="001F10CC" w:rsidRDefault="002148FB" w:rsidP="001F10CC">
      <w:r w:rsidRPr="002148FB">
        <w:rPr>
          <w:b/>
          <w:noProof/>
          <w:sz w:val="24"/>
          <w:szCs w:val="24"/>
        </w:rPr>
        <w:pict>
          <v:shape id="_x0000_s1212" type="#_x0000_t32" style="position:absolute;margin-left:249.25pt;margin-top:8.85pt;width:0;height:17.1pt;z-index:251670016" o:connectortype="straight">
            <v:stroke endarrow="block"/>
          </v:shape>
        </w:pict>
      </w:r>
    </w:p>
    <w:p w:rsidR="001F10CC" w:rsidRPr="0078498B" w:rsidRDefault="001F10CC" w:rsidP="001F10CC"/>
    <w:p w:rsidR="001F10CC" w:rsidRDefault="002148FB" w:rsidP="001F10CC">
      <w:pPr>
        <w:rPr>
          <w:sz w:val="28"/>
          <w:szCs w:val="28"/>
        </w:rPr>
      </w:pPr>
      <w:r w:rsidRPr="002148FB">
        <w:rPr>
          <w:noProof/>
        </w:rPr>
        <w:pict>
          <v:rect id="_x0000_s1210" style="position:absolute;margin-left:84.85pt;margin-top:2.95pt;width:342.9pt;height:23.75pt;z-index:251667968">
            <v:textbox style="mso-next-textbox:#_x0000_s1210">
              <w:txbxContent>
                <w:p w:rsidR="001F10CC" w:rsidRDefault="001F10CC" w:rsidP="001F10CC">
                  <w:pPr>
                    <w:jc w:val="center"/>
                  </w:pPr>
                  <w:r>
                    <w:t>Экспертиза документов заявителя</w:t>
                  </w:r>
                </w:p>
                <w:p w:rsidR="001F10CC" w:rsidRPr="0027305A" w:rsidRDefault="001F10CC" w:rsidP="001F10CC">
                  <w:pPr>
                    <w:jc w:val="center"/>
                  </w:pPr>
                </w:p>
              </w:txbxContent>
            </v:textbox>
          </v:rect>
        </w:pict>
      </w:r>
    </w:p>
    <w:p w:rsidR="001F10CC" w:rsidRDefault="002148FB" w:rsidP="001F10CC">
      <w:pPr>
        <w:jc w:val="center"/>
        <w:rPr>
          <w:b/>
          <w:sz w:val="24"/>
          <w:szCs w:val="24"/>
        </w:rPr>
      </w:pPr>
      <w:r w:rsidRPr="002148FB">
        <w:rPr>
          <w:noProof/>
        </w:rPr>
        <w:pict>
          <v:shape id="_x0000_s1211" type="#_x0000_t32" style="position:absolute;left:0;text-align:left;margin-left:249.25pt;margin-top:9.3pt;width:.05pt;height:16.2pt;z-index:251668992" o:connectortype="straight">
            <v:stroke endarrow="block"/>
          </v:shape>
        </w:pict>
      </w:r>
    </w:p>
    <w:p w:rsidR="001F10CC" w:rsidRDefault="001F10CC" w:rsidP="001F10CC">
      <w:pPr>
        <w:jc w:val="center"/>
      </w:pPr>
    </w:p>
    <w:p w:rsidR="001F10CC" w:rsidRDefault="002148FB" w:rsidP="001F10CC">
      <w:pPr>
        <w:ind w:firstLine="709"/>
        <w:jc w:val="center"/>
      </w:pPr>
      <w:r>
        <w:rPr>
          <w:noProof/>
        </w:rPr>
        <w:pict>
          <v:oval id="_x0000_s1221" style="position:absolute;left:0;text-align:left;margin-left:15.85pt;margin-top:4.25pt;width:55.5pt;height:28.2pt;z-index:251679232">
            <v:textbox style="mso-next-textbox:#_x0000_s1221">
              <w:txbxContent>
                <w:p w:rsidR="001F10CC" w:rsidRPr="0027305A" w:rsidRDefault="001F10CC" w:rsidP="001F10CC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Pr="002148FB">
        <w:rPr>
          <w:noProof/>
          <w:sz w:val="24"/>
          <w:szCs w:val="24"/>
        </w:rPr>
        <w:pict>
          <v:oval id="_x0000_s1222" style="position:absolute;left:0;text-align:left;margin-left:444.1pt;margin-top:5.75pt;width:53.25pt;height:26.7pt;z-index:251680256">
            <v:textbox style="mso-next-textbox:#_x0000_s1222">
              <w:txbxContent>
                <w:p w:rsidR="001F10CC" w:rsidRPr="0027305A" w:rsidRDefault="001F10CC" w:rsidP="001F10CC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2148FB">
        <w:rPr>
          <w:noProof/>
          <w:sz w:val="24"/>
          <w:szCs w:val="24"/>
        </w:rPr>
        <w:pict>
          <v:rect id="_x0000_s1220" style="position:absolute;left:0;text-align:left;margin-left:84.85pt;margin-top:.2pt;width:342.9pt;height:32.25pt;z-index:251678208">
            <v:textbox style="mso-next-textbox:#_x0000_s1220">
              <w:txbxContent>
                <w:p w:rsidR="001F10CC" w:rsidRPr="0027305A" w:rsidRDefault="001F10CC" w:rsidP="001F10CC">
                  <w:pPr>
                    <w:jc w:val="center"/>
                    <w:rPr>
                      <w:i/>
                    </w:rPr>
                  </w:pPr>
                  <w:r w:rsidRPr="0027305A"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</w:p>
    <w:p w:rsidR="001F10CC" w:rsidRDefault="002148FB" w:rsidP="001F10CC">
      <w:pPr>
        <w:ind w:firstLine="709"/>
        <w:jc w:val="center"/>
      </w:pPr>
      <w:r>
        <w:rPr>
          <w:noProof/>
        </w:rPr>
        <w:pict>
          <v:shape id="_x0000_s1216" type="#_x0000_t32" style="position:absolute;left:0;text-align:left;margin-left:427.75pt;margin-top:5.25pt;width:16.35pt;height:0;flip:x;z-index:251674112" o:connectortype="straight"/>
        </w:pict>
      </w:r>
      <w:r>
        <w:rPr>
          <w:noProof/>
        </w:rPr>
        <w:pict>
          <v:shape id="_x0000_s1225" type="#_x0000_t32" style="position:absolute;left:0;text-align:left;margin-left:71.35pt;margin-top:5.2pt;width:13.5pt;height:.05pt;flip:x;z-index:251683328" o:connectortype="straight"/>
        </w:pict>
      </w:r>
    </w:p>
    <w:p w:rsidR="001F10CC" w:rsidRDefault="002148FB" w:rsidP="001F10CC">
      <w:pPr>
        <w:ind w:firstLine="709"/>
        <w:jc w:val="center"/>
      </w:pPr>
      <w:r w:rsidRPr="002148FB">
        <w:rPr>
          <w:noProof/>
          <w:sz w:val="24"/>
          <w:szCs w:val="24"/>
        </w:rPr>
        <w:pict>
          <v:shape id="_x0000_s1224" type="#_x0000_t32" style="position:absolute;left:0;text-align:left;margin-left:476.5pt;margin-top:9.45pt;width:0;height:22.4pt;z-index:251682304" o:connectortype="straight">
            <v:stroke endarrow="block"/>
          </v:shape>
        </w:pict>
      </w:r>
      <w:r>
        <w:rPr>
          <w:noProof/>
        </w:rPr>
        <w:pict>
          <v:shape id="_x0000_s1226" type="#_x0000_t32" style="position:absolute;left:0;text-align:left;margin-left:39.5pt;margin-top:9.45pt;width:.4pt;height:22.4pt;flip:x;z-index:251684352" o:connectortype="straight">
            <v:stroke endarrow="block"/>
          </v:shape>
        </w:pict>
      </w:r>
    </w:p>
    <w:p w:rsidR="001F10CC" w:rsidRDefault="001F10CC" w:rsidP="001F10CC">
      <w:pPr>
        <w:ind w:firstLine="709"/>
        <w:jc w:val="center"/>
      </w:pPr>
    </w:p>
    <w:p w:rsidR="001F10CC" w:rsidRDefault="002148FB" w:rsidP="001F10CC">
      <w:pPr>
        <w:ind w:firstLine="709"/>
        <w:jc w:val="center"/>
      </w:pPr>
      <w:r>
        <w:rPr>
          <w:noProof/>
          <w:lang w:eastAsia="ar-SA"/>
        </w:rPr>
        <w:pict>
          <v:shape id="Text Box 426" o:spid="_x0000_s1214" type="#_x0000_t202" style="position:absolute;left:0;text-align:left;margin-left:5.95pt;margin-top:8.85pt;width:212.7pt;height:33pt;z-index:251672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Text Box 426" inset="2.53942mm,1.2697mm,2.53942mm,1.2697mm">
              <w:txbxContent>
                <w:p w:rsidR="001F10CC" w:rsidRDefault="001F10CC" w:rsidP="001F10CC">
                  <w:pPr>
                    <w:jc w:val="center"/>
                  </w:pPr>
                  <w:r>
                    <w:t>Ф</w:t>
                  </w:r>
                  <w:r w:rsidRPr="001C13BA">
                    <w:t xml:space="preserve">ормирование и </w:t>
                  </w:r>
                </w:p>
                <w:p w:rsidR="001F10CC" w:rsidRPr="001C13BA" w:rsidRDefault="001F10CC" w:rsidP="001F10CC">
                  <w:pPr>
                    <w:jc w:val="center"/>
                  </w:pPr>
                  <w:r w:rsidRPr="001C13BA">
                    <w:t>направление межведомственного запроса</w:t>
                  </w:r>
                </w:p>
              </w:txbxContent>
            </v:textbox>
          </v:shape>
        </w:pict>
      </w:r>
      <w:r w:rsidRPr="002148FB">
        <w:rPr>
          <w:b/>
          <w:noProof/>
          <w:sz w:val="24"/>
          <w:szCs w:val="24"/>
        </w:rPr>
        <w:pict>
          <v:shape id="_x0000_s1240" type="#_x0000_t202" style="position:absolute;left:0;text-align:left;margin-left:241.75pt;margin-top:8.85pt;width:101.5pt;height:106.1pt;z-index:251698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_x0000_s1240" inset="2.53942mm,1.2697mm,2.53942mm,1.2697mm">
              <w:txbxContent>
                <w:p w:rsidR="001F10CC" w:rsidRPr="00886577" w:rsidRDefault="001F10CC" w:rsidP="001F10CC">
                  <w:pPr>
                    <w:jc w:val="center"/>
                  </w:pPr>
                  <w:r>
                    <w:t>У</w:t>
                  </w:r>
                  <w:r w:rsidRPr="0027305A">
                    <w:t>странени</w:t>
                  </w:r>
                  <w:r>
                    <w:t xml:space="preserve">е заявителем </w:t>
                  </w:r>
                  <w:r w:rsidRPr="0027305A">
                    <w:t xml:space="preserve">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  <w:p w:rsidR="001F10CC" w:rsidRPr="005331EF" w:rsidRDefault="001F10CC" w:rsidP="001F10CC"/>
              </w:txbxContent>
            </v:textbox>
          </v:shape>
        </w:pict>
      </w:r>
      <w:r w:rsidRPr="002148FB">
        <w:rPr>
          <w:noProof/>
          <w:sz w:val="24"/>
          <w:szCs w:val="24"/>
        </w:rPr>
        <w:pict>
          <v:rect id="_x0000_s1223" style="position:absolute;left:0;text-align:left;margin-left:375.15pt;margin-top:8.85pt;width:136.45pt;height:106.1pt;z-index:251681280">
            <v:textbox style="mso-next-textbox:#_x0000_s1223">
              <w:txbxContent>
                <w:p w:rsidR="001F10CC" w:rsidRPr="00886577" w:rsidRDefault="001F10CC" w:rsidP="001F10CC">
                  <w:pPr>
                    <w:jc w:val="center"/>
                  </w:pPr>
                  <w:r w:rsidRPr="0027305A">
                    <w:t>Подготовка и выдача (направление) заявителю уведомления о необходимости устранения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rect>
        </w:pict>
      </w:r>
    </w:p>
    <w:p w:rsidR="001F10CC" w:rsidRDefault="002148FB" w:rsidP="001F10CC">
      <w:pPr>
        <w:ind w:firstLine="709"/>
        <w:jc w:val="center"/>
      </w:pPr>
      <w:r>
        <w:rPr>
          <w:noProof/>
        </w:rPr>
        <w:pict>
          <v:shape id="_x0000_s1242" type="#_x0000_t32" style="position:absolute;left:0;text-align:left;margin-left:218.65pt;margin-top:10.45pt;width:23.1pt;height:0;flip:x;z-index:251700736" o:connectortype="straight">
            <v:stroke endarrow="block"/>
          </v:shape>
        </w:pict>
      </w:r>
      <w:r>
        <w:rPr>
          <w:noProof/>
        </w:rPr>
        <w:pict>
          <v:shape id="_x0000_s1241" type="#_x0000_t32" style="position:absolute;left:0;text-align:left;margin-left:343.8pt;margin-top:10.45pt;width:31.35pt;height:0;flip:x;z-index:251699712" o:connectortype="straight">
            <v:stroke endarrow="block"/>
          </v:shape>
        </w:pict>
      </w:r>
    </w:p>
    <w:p w:rsidR="001F10CC" w:rsidRDefault="001F10CC" w:rsidP="001F10CC">
      <w:pPr>
        <w:ind w:firstLine="709"/>
        <w:jc w:val="center"/>
      </w:pPr>
    </w:p>
    <w:p w:rsidR="001F10CC" w:rsidRDefault="002148FB" w:rsidP="001F10CC">
      <w:pPr>
        <w:ind w:firstLine="709"/>
        <w:jc w:val="center"/>
      </w:pPr>
      <w:r>
        <w:rPr>
          <w:noProof/>
        </w:rPr>
        <w:pict>
          <v:shape id="_x0000_s1231" type="#_x0000_t32" style="position:absolute;left:0;text-align:left;margin-left:39.5pt;margin-top:7.35pt;width:0;height:16.85pt;z-index:251689472" o:connectortype="straight">
            <v:stroke endarrow="block"/>
          </v:shape>
        </w:pict>
      </w:r>
    </w:p>
    <w:p w:rsidR="001F10CC" w:rsidRDefault="001F10CC" w:rsidP="001F10CC">
      <w:pPr>
        <w:ind w:firstLine="709"/>
        <w:jc w:val="center"/>
      </w:pPr>
    </w:p>
    <w:p w:rsidR="001F10CC" w:rsidRDefault="002148FB" w:rsidP="001F10CC">
      <w:pPr>
        <w:tabs>
          <w:tab w:val="left" w:pos="284"/>
          <w:tab w:val="left" w:pos="4395"/>
        </w:tabs>
        <w:ind w:firstLine="709"/>
        <w:jc w:val="center"/>
      </w:pPr>
      <w:r>
        <w:rPr>
          <w:noProof/>
        </w:rPr>
        <w:pict>
          <v:rect id="_x0000_s1227" style="position:absolute;left:0;text-align:left;margin-left:5.95pt;margin-top:1.2pt;width:212.7pt;height:46pt;z-index:251685376">
            <v:textbox style="mso-next-textbox:#_x0000_s1227">
              <w:txbxContent>
                <w:p w:rsidR="001F10CC" w:rsidRPr="00CA49FC" w:rsidRDefault="001F10CC" w:rsidP="001F10C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Проверка документов</w:t>
                  </w:r>
                  <w:r w:rsidRPr="00CA49F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на наличие </w:t>
                  </w:r>
                  <w:r w:rsidRPr="00CA49FC">
                    <w:rPr>
                      <w:color w:val="000000"/>
                    </w:rPr>
                    <w:t>основани</w:t>
                  </w:r>
                  <w:r>
                    <w:rPr>
                      <w:color w:val="000000"/>
                    </w:rPr>
                    <w:t>й</w:t>
                  </w:r>
                  <w:r w:rsidRPr="00CA49FC">
                    <w:rPr>
                      <w:color w:val="000000"/>
                    </w:rPr>
                    <w:t xml:space="preserve"> для отказа в </w:t>
                  </w:r>
                  <w:r>
                    <w:rPr>
                      <w:color w:val="000000"/>
                    </w:rPr>
                    <w:t>предоставлении муниципальной услуги</w:t>
                  </w:r>
                </w:p>
                <w:p w:rsidR="001F10CC" w:rsidRPr="00442C33" w:rsidRDefault="001F10CC" w:rsidP="001F10CC"/>
              </w:txbxContent>
            </v:textbox>
          </v:rect>
        </w:pict>
      </w:r>
    </w:p>
    <w:p w:rsidR="001F10CC" w:rsidRDefault="001F10CC" w:rsidP="001F10CC">
      <w:pPr>
        <w:ind w:firstLine="709"/>
        <w:jc w:val="center"/>
      </w:pPr>
    </w:p>
    <w:p w:rsidR="001F10CC" w:rsidRDefault="001F10CC" w:rsidP="001F10CC">
      <w:pPr>
        <w:ind w:firstLine="709"/>
        <w:jc w:val="center"/>
      </w:pPr>
    </w:p>
    <w:p w:rsidR="001F10CC" w:rsidRDefault="001F10CC" w:rsidP="001F10CC">
      <w:pPr>
        <w:ind w:firstLine="709"/>
        <w:jc w:val="center"/>
      </w:pPr>
    </w:p>
    <w:p w:rsidR="001F10CC" w:rsidRDefault="002148FB" w:rsidP="001F10CC">
      <w:pPr>
        <w:ind w:firstLine="709"/>
        <w:jc w:val="center"/>
      </w:pPr>
      <w:r w:rsidRPr="002148FB">
        <w:rPr>
          <w:b/>
          <w:noProof/>
          <w:sz w:val="24"/>
          <w:szCs w:val="24"/>
        </w:rPr>
        <w:pict>
          <v:shape id="_x0000_s1233" type="#_x0000_t32" style="position:absolute;left:0;text-align:left;margin-left:35.45pt;margin-top:1.2pt;width:.05pt;height:15.85pt;z-index:251691520" o:connectortype="straight">
            <v:stroke endarrow="block"/>
          </v:shape>
        </w:pict>
      </w:r>
    </w:p>
    <w:p w:rsidR="001F10CC" w:rsidRDefault="002148FB" w:rsidP="001F10CC">
      <w:pPr>
        <w:ind w:firstLine="709"/>
        <w:jc w:val="center"/>
      </w:pPr>
      <w:r w:rsidRPr="002148FB">
        <w:rPr>
          <w:b/>
          <w:noProof/>
          <w:sz w:val="24"/>
          <w:szCs w:val="24"/>
        </w:rPr>
        <w:pict>
          <v:rect id="_x0000_s1228" style="position:absolute;left:0;text-align:left;margin-left:5.95pt;margin-top:5.55pt;width:212.7pt;height:44.2pt;z-index:251686400">
            <v:textbox style="mso-next-textbox:#_x0000_s1228">
              <w:txbxContent>
                <w:p w:rsidR="001F10CC" w:rsidRDefault="001F10CC" w:rsidP="001F10CC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1F10CC" w:rsidRPr="00442C33" w:rsidRDefault="001F10CC" w:rsidP="001F10CC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для отказа в </w:t>
                  </w:r>
                  <w:r>
                    <w:rPr>
                      <w:i/>
                      <w:color w:val="000000"/>
                    </w:rPr>
                    <w:t>предоставлении муниципальной услуги</w:t>
                  </w:r>
                  <w:r w:rsidRPr="00442C33">
                    <w:rPr>
                      <w:i/>
                      <w:color w:val="000000"/>
                    </w:rPr>
                    <w:t>?</w:t>
                  </w:r>
                </w:p>
                <w:p w:rsidR="001F10CC" w:rsidRPr="00442C33" w:rsidRDefault="001F10CC" w:rsidP="001F10CC">
                  <w:pPr>
                    <w:tabs>
                      <w:tab w:val="left" w:pos="3686"/>
                    </w:tabs>
                  </w:pPr>
                </w:p>
              </w:txbxContent>
            </v:textbox>
          </v:rect>
        </w:pict>
      </w:r>
    </w:p>
    <w:p w:rsidR="001F10CC" w:rsidRDefault="002148FB" w:rsidP="001F10CC">
      <w:pPr>
        <w:ind w:firstLine="709"/>
        <w:jc w:val="center"/>
      </w:pPr>
      <w:r w:rsidRPr="002148FB">
        <w:rPr>
          <w:noProof/>
          <w:sz w:val="24"/>
          <w:szCs w:val="24"/>
        </w:rPr>
        <w:pict>
          <v:oval id="_x0000_s1229" style="position:absolute;left:0;text-align:left;margin-left:271.8pt;margin-top:4.25pt;width:54.5pt;height:22.5pt;z-index:251687424">
            <v:textbox style="mso-next-textbox:#_x0000_s1229">
              <w:txbxContent>
                <w:p w:rsidR="001F10CC" w:rsidRPr="0027305A" w:rsidRDefault="001F10CC" w:rsidP="001F10CC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1F10CC" w:rsidRDefault="002148FB" w:rsidP="001F10CC">
      <w:pPr>
        <w:ind w:firstLine="709"/>
        <w:jc w:val="center"/>
      </w:pPr>
      <w:r w:rsidRPr="002148FB">
        <w:rPr>
          <w:b/>
          <w:noProof/>
          <w:sz w:val="24"/>
          <w:szCs w:val="24"/>
        </w:rPr>
        <w:pict>
          <v:shape id="_x0000_s1219" type="#_x0000_t32" style="position:absolute;left:0;text-align:left;margin-left:218.65pt;margin-top:4.1pt;width:53.15pt;height:.05pt;flip:x;z-index:251677184" o:connectortype="straight"/>
        </w:pict>
      </w:r>
      <w:r w:rsidRPr="002148FB">
        <w:rPr>
          <w:b/>
          <w:noProof/>
          <w:sz w:val="24"/>
          <w:szCs w:val="24"/>
        </w:rPr>
        <w:pict>
          <v:shape id="_x0000_s1238" type="#_x0000_t32" style="position:absolute;left:0;text-align:left;margin-left:326.3pt;margin-top:4.1pt;width:117.75pt;height:.05pt;flip:x;z-index:251696640" o:connectortype="straight"/>
        </w:pict>
      </w:r>
      <w:r w:rsidRPr="002148FB">
        <w:rPr>
          <w:b/>
          <w:noProof/>
          <w:sz w:val="24"/>
          <w:szCs w:val="24"/>
        </w:rPr>
        <w:pict>
          <v:shape id="_x0000_s1234" type="#_x0000_t32" style="position:absolute;left:0;text-align:left;margin-left:444.05pt;margin-top:4.1pt;width:.05pt;height:45.05pt;z-index:251692544" o:connectortype="straight">
            <v:stroke endarrow="block"/>
          </v:shape>
        </w:pict>
      </w:r>
    </w:p>
    <w:p w:rsidR="001F10CC" w:rsidRDefault="001F10CC" w:rsidP="001F10CC">
      <w:pPr>
        <w:ind w:firstLine="709"/>
        <w:jc w:val="center"/>
      </w:pPr>
    </w:p>
    <w:p w:rsidR="001F10CC" w:rsidRDefault="002148FB" w:rsidP="001F10CC">
      <w:pPr>
        <w:ind w:firstLine="709"/>
        <w:jc w:val="center"/>
      </w:pPr>
      <w:r>
        <w:rPr>
          <w:noProof/>
        </w:rPr>
        <w:pict>
          <v:shape id="_x0000_s1237" type="#_x0000_t32" style="position:absolute;left:0;text-align:left;margin-left:102.15pt;margin-top:3.75pt;width:.3pt;height:14.2pt;flip:y;z-index:251695616" o:connectortype="straight"/>
        </w:pict>
      </w:r>
    </w:p>
    <w:p w:rsidR="001F10CC" w:rsidRDefault="002148FB" w:rsidP="001F10CC">
      <w:pPr>
        <w:tabs>
          <w:tab w:val="left" w:pos="142"/>
        </w:tabs>
        <w:ind w:firstLine="709"/>
        <w:jc w:val="center"/>
      </w:pPr>
      <w:r w:rsidRPr="002148FB">
        <w:rPr>
          <w:noProof/>
          <w:sz w:val="24"/>
          <w:szCs w:val="24"/>
        </w:rPr>
        <w:pict>
          <v:oval id="_x0000_s1236" style="position:absolute;left:0;text-align:left;margin-left:71.35pt;margin-top:6.45pt;width:57pt;height:19.7pt;z-index:251694592">
            <v:textbox style="mso-next-textbox:#_x0000_s1236">
              <w:txbxContent>
                <w:p w:rsidR="001F10CC" w:rsidRPr="0027305A" w:rsidRDefault="001F10CC" w:rsidP="001F10CC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1F10CC" w:rsidRDefault="002148FB" w:rsidP="001F10CC">
      <w:pPr>
        <w:tabs>
          <w:tab w:val="left" w:pos="4253"/>
        </w:tabs>
        <w:ind w:firstLine="709"/>
        <w:jc w:val="center"/>
      </w:pPr>
      <w:r>
        <w:rPr>
          <w:noProof/>
        </w:rPr>
        <w:pict>
          <v:shape id="_x0000_s1215" type="#_x0000_t202" style="position:absolute;left:0;text-align:left;margin-left:369.3pt;margin-top:3.15pt;width:146.25pt;height:81.8pt;z-index:251673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215" inset="2.53942mm,1.2697mm,2.53942mm,1.2697mm">
              <w:txbxContent>
                <w:p w:rsidR="001F10CC" w:rsidRPr="001C13BA" w:rsidRDefault="001F10CC" w:rsidP="001F10CC">
                  <w:pPr>
                    <w:jc w:val="center"/>
                  </w:pPr>
                  <w:r>
                    <w:t xml:space="preserve">Подготовка и направление заявителю </w:t>
                  </w:r>
                  <w:r w:rsidRPr="001C13BA">
                    <w:t xml:space="preserve">уведомления об отказе в </w:t>
                  </w:r>
                  <w:r>
                    <w:t xml:space="preserve"> предоставлении муниципальной услуги </w:t>
                  </w:r>
                </w:p>
              </w:txbxContent>
            </v:textbox>
          </v:shape>
        </w:pict>
      </w:r>
    </w:p>
    <w:p w:rsidR="001F10CC" w:rsidRDefault="002148FB" w:rsidP="001F10CC">
      <w:pPr>
        <w:ind w:firstLine="709"/>
        <w:jc w:val="center"/>
      </w:pPr>
      <w:r>
        <w:rPr>
          <w:noProof/>
        </w:rPr>
        <w:pict>
          <v:shape id="_x0000_s1230" type="#_x0000_t32" style="position:absolute;left:0;text-align:left;margin-left:102.15pt;margin-top:3.15pt;width:.05pt;height:15.8pt;z-index:251688448" o:connectortype="straight">
            <v:stroke endarrow="block"/>
          </v:shape>
        </w:pict>
      </w:r>
    </w:p>
    <w:p w:rsidR="001F10CC" w:rsidRDefault="002148FB" w:rsidP="001F10CC">
      <w:pPr>
        <w:ind w:firstLine="709"/>
        <w:jc w:val="center"/>
      </w:pPr>
      <w:r w:rsidRPr="002148FB">
        <w:rPr>
          <w:b/>
          <w:noProof/>
          <w:sz w:val="24"/>
          <w:szCs w:val="24"/>
        </w:rPr>
        <w:pict>
          <v:shape id="Text Box 425" o:spid="_x0000_s1217" type="#_x0000_t202" style="position:absolute;left:0;text-align:left;margin-left:5.95pt;margin-top:7.45pt;width:221.6pt;height:26.55pt;z-index:251675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Text Box 425" inset="2.53942mm,1.2697mm,2.53942mm,1.2697mm">
              <w:txbxContent>
                <w:p w:rsidR="001F10CC" w:rsidRPr="00092677" w:rsidRDefault="001F10CC" w:rsidP="001F10CC">
                  <w:r>
                    <w:t>П</w:t>
                  </w:r>
                  <w:r w:rsidRPr="001F10CC">
                    <w:t>ринятие решения о проведении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F10CC">
                    <w:t>приватизации</w:t>
                  </w:r>
                </w:p>
              </w:txbxContent>
            </v:textbox>
          </v:shape>
        </w:pict>
      </w:r>
    </w:p>
    <w:p w:rsidR="001F10CC" w:rsidRDefault="001F10CC" w:rsidP="001F10CC">
      <w:pPr>
        <w:ind w:firstLine="709"/>
        <w:jc w:val="center"/>
      </w:pPr>
    </w:p>
    <w:p w:rsidR="001F10CC" w:rsidRDefault="002148FB" w:rsidP="001F10CC">
      <w:pPr>
        <w:ind w:firstLine="709"/>
        <w:jc w:val="center"/>
      </w:pPr>
      <w:r w:rsidRPr="002148FB">
        <w:rPr>
          <w:b/>
          <w:noProof/>
          <w:sz w:val="24"/>
          <w:szCs w:val="24"/>
        </w:rPr>
        <w:pict>
          <v:shape id="_x0000_s1232" type="#_x0000_t32" style="position:absolute;left:0;text-align:left;margin-left:102.45pt;margin-top:11pt;width:.05pt;height:13.2pt;z-index:251690496" o:connectortype="straight">
            <v:stroke endarrow="block"/>
          </v:shape>
        </w:pict>
      </w:r>
    </w:p>
    <w:p w:rsidR="001F10CC" w:rsidRDefault="001F10CC" w:rsidP="001F10CC">
      <w:pPr>
        <w:ind w:firstLine="709"/>
        <w:jc w:val="center"/>
      </w:pPr>
    </w:p>
    <w:p w:rsidR="001F10CC" w:rsidRPr="008B6BC6" w:rsidRDefault="002148FB" w:rsidP="001F10CC">
      <w:pPr>
        <w:ind w:firstLine="709"/>
        <w:jc w:val="center"/>
      </w:pPr>
      <w:r w:rsidRPr="002148FB">
        <w:rPr>
          <w:b/>
          <w:noProof/>
          <w:sz w:val="24"/>
          <w:szCs w:val="24"/>
        </w:rPr>
        <w:pict>
          <v:shape id="_x0000_s1218" type="#_x0000_t202" style="position:absolute;left:0;text-align:left;margin-left:5.95pt;margin-top:1.2pt;width:221.6pt;height:22.8pt;z-index:251676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18" inset="2.53942mm,1.2697mm,2.53942mm,1.2697mm">
              <w:txbxContent>
                <w:p w:rsidR="001F10CC" w:rsidRPr="00871E1A" w:rsidRDefault="001F10CC" w:rsidP="001F10CC">
                  <w:r>
                    <w:t>П</w:t>
                  </w:r>
                  <w:r w:rsidRPr="001F10CC">
                    <w:t>одготовка и проведение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F10CC">
                    <w:t xml:space="preserve">приватизации </w:t>
                  </w:r>
                  <w:r>
                    <w:rPr>
                      <w:sz w:val="28"/>
                      <w:szCs w:val="28"/>
                    </w:rPr>
                    <w:t>муниципального имущества</w:t>
                  </w:r>
                </w:p>
              </w:txbxContent>
            </v:textbox>
          </v:shape>
        </w:pict>
      </w:r>
    </w:p>
    <w:p w:rsidR="001F10CC" w:rsidRPr="008B6BC6" w:rsidRDefault="001F10CC" w:rsidP="001F10CC">
      <w:pPr>
        <w:ind w:firstLine="709"/>
        <w:jc w:val="center"/>
      </w:pPr>
    </w:p>
    <w:p w:rsidR="001F10CC" w:rsidRPr="008B6BC6" w:rsidRDefault="002148FB" w:rsidP="001F10CC">
      <w:pPr>
        <w:ind w:firstLine="709"/>
        <w:jc w:val="center"/>
      </w:pPr>
      <w:r w:rsidRPr="002148FB">
        <w:rPr>
          <w:b/>
          <w:noProof/>
          <w:sz w:val="24"/>
          <w:szCs w:val="24"/>
        </w:rPr>
        <w:pict>
          <v:shape id="_x0000_s1235" type="#_x0000_t32" style="position:absolute;left:0;text-align:left;margin-left:102.5pt;margin-top:1pt;width:.55pt;height:18.8pt;flip:x;z-index:251693568" o:connectortype="straight">
            <v:stroke endarrow="block"/>
          </v:shape>
        </w:pict>
      </w:r>
    </w:p>
    <w:p w:rsidR="001F10CC" w:rsidRDefault="002148FB" w:rsidP="001F10CC">
      <w:pPr>
        <w:ind w:firstLine="709"/>
      </w:pPr>
      <w:r w:rsidRPr="002148FB">
        <w:rPr>
          <w:noProof/>
          <w:sz w:val="28"/>
          <w:szCs w:val="28"/>
        </w:rPr>
        <w:pict>
          <v:shape id="_x0000_s1243" type="#_x0000_t202" style="position:absolute;left:0;text-align:left;margin-left:5.95pt;margin-top:8.3pt;width:221.6pt;height:22.8pt;z-index:251701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43" inset="2.53942mm,1.2697mm,2.53942mm,1.2697mm">
              <w:txbxContent>
                <w:p w:rsidR="001F10CC" w:rsidRPr="00871E1A" w:rsidRDefault="00A66498" w:rsidP="001F10CC">
                  <w:r>
                    <w:t>П</w:t>
                  </w:r>
                  <w:r w:rsidRPr="00A66498">
                    <w:t>ринятие решения 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A66498">
                    <w:t xml:space="preserve">приватизации </w:t>
                  </w:r>
                  <w:r>
                    <w:rPr>
                      <w:sz w:val="28"/>
                      <w:szCs w:val="28"/>
                    </w:rPr>
                    <w:t>муниципального имущества</w:t>
                  </w:r>
                </w:p>
              </w:txbxContent>
            </v:textbox>
          </v:shape>
        </w:pict>
      </w:r>
    </w:p>
    <w:p w:rsidR="001F10CC" w:rsidRPr="00A66498" w:rsidRDefault="001F10CC" w:rsidP="00A66498">
      <w:pPr>
        <w:ind w:firstLine="709"/>
      </w:pPr>
    </w:p>
    <w:p w:rsidR="001F10CC" w:rsidRDefault="002148FB" w:rsidP="001F10CC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shape id="_x0000_s1247" type="#_x0000_t32" style="position:absolute;left:0;text-align:left;margin-left:101.85pt;margin-top:8.1pt;width:.3pt;height:14.25pt;z-index:251705856" o:connectortype="straight">
            <v:stroke endarrow="block"/>
          </v:shape>
        </w:pict>
      </w:r>
    </w:p>
    <w:p w:rsidR="001F10CC" w:rsidRDefault="002148FB" w:rsidP="001F10CC">
      <w:pPr>
        <w:pStyle w:val="a5"/>
        <w:tabs>
          <w:tab w:val="left" w:pos="709"/>
          <w:tab w:val="left" w:pos="4395"/>
        </w:tabs>
        <w:spacing w:before="0" w:beforeAutospacing="0" w:after="0" w:afterAutospacing="0"/>
        <w:jc w:val="right"/>
      </w:pPr>
      <w:r>
        <w:rPr>
          <w:noProof/>
        </w:rPr>
        <w:pict>
          <v:shape id="_x0000_s1239" type="#_x0000_t202" style="position:absolute;left:0;text-align:left;margin-left:5.95pt;margin-top:8.55pt;width:221.6pt;height:48.4pt;z-index:251697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39" inset="2.53942mm,1.2697mm,2.53942mm,1.2697mm">
              <w:txbxContent>
                <w:p w:rsidR="00A66498" w:rsidRPr="009910A2" w:rsidRDefault="00A66498" w:rsidP="00A66498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t>В</w:t>
                  </w:r>
                  <w:r w:rsidRPr="00A66498">
                    <w:rPr>
                      <w:sz w:val="20"/>
                      <w:szCs w:val="20"/>
                    </w:rPr>
                    <w:t>ыдача (направление) документов</w:t>
                  </w:r>
                  <w:r w:rsidRPr="00A66498">
                    <w:rPr>
                      <w:sz w:val="28"/>
                      <w:szCs w:val="28"/>
                    </w:rPr>
                    <w:t xml:space="preserve"> </w:t>
                  </w:r>
                  <w:r w:rsidRPr="00A66498">
                    <w:rPr>
                      <w:sz w:val="20"/>
                      <w:szCs w:val="20"/>
                    </w:rPr>
                    <w:t xml:space="preserve">заявителю </w:t>
                  </w:r>
                  <w:r w:rsidRPr="00A66498">
                    <w:rPr>
                      <w:spacing w:val="-2"/>
                      <w:sz w:val="20"/>
                      <w:szCs w:val="20"/>
                    </w:rPr>
                    <w:t>по результатам предоставления муниципальной</w:t>
                  </w:r>
                  <w:r w:rsidRPr="009910A2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spacing w:val="-2"/>
                      <w:sz w:val="20"/>
                      <w:szCs w:val="20"/>
                    </w:rPr>
                    <w:t>услуги</w:t>
                  </w:r>
                </w:p>
                <w:p w:rsidR="001F10CC" w:rsidRPr="00A66498" w:rsidRDefault="001F10CC" w:rsidP="001F10CC"/>
              </w:txbxContent>
            </v:textbox>
          </v:shape>
        </w:pict>
      </w:r>
    </w:p>
    <w:p w:rsidR="001F10CC" w:rsidRDefault="001F10CC" w:rsidP="001F10CC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1F10CC" w:rsidRDefault="001F10CC" w:rsidP="001F10CC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1F10CC" w:rsidRDefault="001F10CC" w:rsidP="001F10CC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BE3AF6" w:rsidRDefault="002148FB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  <w:lang w:eastAsia="ar-SA"/>
        </w:rPr>
        <w:pict>
          <v:rect id="Прямоугольник 402" o:spid="_x0000_s1114" style="position:absolute;left:0;text-align:left;margin-left:84.15pt;margin-top:55.25pt;width:39.8pt;height:22.35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" fillcolor="window" strokecolor="window" strokeweight="2pt">
            <v:path arrowok="t"/>
            <v:textbox style="mso-next-textbox:#Прямоугольник 402">
              <w:txbxContent>
                <w:p w:rsidR="001F10CC" w:rsidRPr="004C5216" w:rsidRDefault="001F10CC" w:rsidP="004C5216"/>
              </w:txbxContent>
            </v:textbox>
          </v:rect>
        </w:pict>
      </w:r>
    </w:p>
    <w:sectPr w:rsidR="00BE3AF6" w:rsidSect="00334348">
      <w:headerReference w:type="even" r:id="rId11"/>
      <w:footerReference w:type="default" r:id="rId12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D05" w:rsidRDefault="003E3D05" w:rsidP="00AD5B28">
      <w:r>
        <w:separator/>
      </w:r>
    </w:p>
  </w:endnote>
  <w:endnote w:type="continuationSeparator" w:id="1">
    <w:p w:rsidR="003E3D05" w:rsidRDefault="003E3D05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8F" w:rsidRPr="00273D8F" w:rsidRDefault="00273D8F">
    <w:pPr>
      <w:pStyle w:val="ac"/>
      <w:rPr>
        <w:sz w:val="16"/>
      </w:rPr>
    </w:pPr>
    <w:r>
      <w:rPr>
        <w:sz w:val="16"/>
      </w:rPr>
      <w:t>Рег. № 00618  от 14.09.2017, Подписано ЭП: Григорьев Дмитрий Юрьевич, Временно исполняющий полномочия Главы 14.09.2017 16:56:45,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D05" w:rsidRDefault="003E3D05" w:rsidP="00AD5B28">
      <w:r>
        <w:separator/>
      </w:r>
    </w:p>
  </w:footnote>
  <w:footnote w:type="continuationSeparator" w:id="1">
    <w:p w:rsidR="003E3D05" w:rsidRDefault="003E3D05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0CC" w:rsidRDefault="002148FB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1F10CC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F10CC" w:rsidRDefault="001F10C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>
    <w:nsid w:val="00000004"/>
    <w:multiLevelType w:val="singleLevel"/>
    <w:tmpl w:val="00000004"/>
    <w:name w:val="WW8Num3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360"/>
      </w:pPr>
    </w:lvl>
  </w:abstractNum>
  <w:abstractNum w:abstractNumId="3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6">
    <w:nsid w:val="09024FF8"/>
    <w:multiLevelType w:val="hybridMultilevel"/>
    <w:tmpl w:val="58CC1650"/>
    <w:lvl w:ilvl="0" w:tplc="01CA13F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0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5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11"/>
  </w:num>
  <w:num w:numId="4">
    <w:abstractNumId w:val="15"/>
  </w:num>
  <w:num w:numId="5">
    <w:abstractNumId w:val="4"/>
  </w:num>
  <w:num w:numId="6">
    <w:abstractNumId w:val="20"/>
  </w:num>
  <w:num w:numId="7">
    <w:abstractNumId w:val="21"/>
  </w:num>
  <w:num w:numId="8">
    <w:abstractNumId w:val="26"/>
  </w:num>
  <w:num w:numId="9">
    <w:abstractNumId w:val="22"/>
  </w:num>
  <w:num w:numId="10">
    <w:abstractNumId w:val="14"/>
  </w:num>
  <w:num w:numId="11">
    <w:abstractNumId w:val="9"/>
  </w:num>
  <w:num w:numId="12">
    <w:abstractNumId w:val="23"/>
  </w:num>
  <w:num w:numId="13">
    <w:abstractNumId w:val="19"/>
  </w:num>
  <w:num w:numId="14">
    <w:abstractNumId w:val="8"/>
  </w:num>
  <w:num w:numId="15">
    <w:abstractNumId w:val="18"/>
  </w:num>
  <w:num w:numId="16">
    <w:abstractNumId w:val="25"/>
  </w:num>
  <w:num w:numId="17">
    <w:abstractNumId w:val="10"/>
  </w:num>
  <w:num w:numId="18">
    <w:abstractNumId w:val="7"/>
  </w:num>
  <w:num w:numId="19">
    <w:abstractNumId w:val="5"/>
  </w:num>
  <w:num w:numId="20">
    <w:abstractNumId w:val="16"/>
  </w:num>
  <w:num w:numId="21">
    <w:abstractNumId w:val="3"/>
  </w:num>
  <w:num w:numId="22">
    <w:abstractNumId w:val="12"/>
  </w:num>
  <w:num w:numId="23">
    <w:abstractNumId w:val="17"/>
  </w:num>
  <w:num w:numId="24">
    <w:abstractNumId w:val="6"/>
  </w:num>
  <w:num w:numId="25">
    <w:abstractNumId w:val="0"/>
  </w:num>
  <w:num w:numId="26">
    <w:abstractNumId w:val="1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0F95"/>
    <w:rsid w:val="000011EF"/>
    <w:rsid w:val="000039F5"/>
    <w:rsid w:val="00007A0D"/>
    <w:rsid w:val="00013C52"/>
    <w:rsid w:val="0001659F"/>
    <w:rsid w:val="00016665"/>
    <w:rsid w:val="000177F8"/>
    <w:rsid w:val="000200CB"/>
    <w:rsid w:val="0002040A"/>
    <w:rsid w:val="00021A2F"/>
    <w:rsid w:val="00023BE6"/>
    <w:rsid w:val="00023C46"/>
    <w:rsid w:val="00023D72"/>
    <w:rsid w:val="00024F13"/>
    <w:rsid w:val="0002774F"/>
    <w:rsid w:val="0002786B"/>
    <w:rsid w:val="00027FD3"/>
    <w:rsid w:val="000308E4"/>
    <w:rsid w:val="00030F2C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751A"/>
    <w:rsid w:val="00050EB5"/>
    <w:rsid w:val="00055CE2"/>
    <w:rsid w:val="000564D5"/>
    <w:rsid w:val="00057266"/>
    <w:rsid w:val="00057B6A"/>
    <w:rsid w:val="000603F8"/>
    <w:rsid w:val="000609CD"/>
    <w:rsid w:val="00062112"/>
    <w:rsid w:val="00062A61"/>
    <w:rsid w:val="00062D55"/>
    <w:rsid w:val="00067155"/>
    <w:rsid w:val="00070B07"/>
    <w:rsid w:val="000766FC"/>
    <w:rsid w:val="00077151"/>
    <w:rsid w:val="000771A4"/>
    <w:rsid w:val="000811EB"/>
    <w:rsid w:val="00083674"/>
    <w:rsid w:val="00083E01"/>
    <w:rsid w:val="000864BB"/>
    <w:rsid w:val="0009264E"/>
    <w:rsid w:val="00093D3D"/>
    <w:rsid w:val="000A10BE"/>
    <w:rsid w:val="000A28E6"/>
    <w:rsid w:val="000A318E"/>
    <w:rsid w:val="000A4082"/>
    <w:rsid w:val="000B0477"/>
    <w:rsid w:val="000B37FE"/>
    <w:rsid w:val="000B7185"/>
    <w:rsid w:val="000B7B25"/>
    <w:rsid w:val="000C0A8C"/>
    <w:rsid w:val="000C5203"/>
    <w:rsid w:val="000C6FF8"/>
    <w:rsid w:val="000C76C5"/>
    <w:rsid w:val="000D00F6"/>
    <w:rsid w:val="000D045B"/>
    <w:rsid w:val="000D2A3F"/>
    <w:rsid w:val="000D3A8D"/>
    <w:rsid w:val="000D4F3D"/>
    <w:rsid w:val="000E0FCF"/>
    <w:rsid w:val="000E22C0"/>
    <w:rsid w:val="000E570D"/>
    <w:rsid w:val="000F01B0"/>
    <w:rsid w:val="000F1D9D"/>
    <w:rsid w:val="000F2EE4"/>
    <w:rsid w:val="000F37FB"/>
    <w:rsid w:val="000F77F8"/>
    <w:rsid w:val="001002CE"/>
    <w:rsid w:val="001009C2"/>
    <w:rsid w:val="00105E01"/>
    <w:rsid w:val="00105F49"/>
    <w:rsid w:val="00107AC5"/>
    <w:rsid w:val="00113C65"/>
    <w:rsid w:val="00114881"/>
    <w:rsid w:val="00117DE2"/>
    <w:rsid w:val="00120B82"/>
    <w:rsid w:val="00122D6D"/>
    <w:rsid w:val="001250BD"/>
    <w:rsid w:val="00127A12"/>
    <w:rsid w:val="00127ACD"/>
    <w:rsid w:val="001306B0"/>
    <w:rsid w:val="00132F07"/>
    <w:rsid w:val="00133653"/>
    <w:rsid w:val="0013565F"/>
    <w:rsid w:val="00136990"/>
    <w:rsid w:val="00140FE5"/>
    <w:rsid w:val="00141CA3"/>
    <w:rsid w:val="00143AFD"/>
    <w:rsid w:val="001448F5"/>
    <w:rsid w:val="0014503F"/>
    <w:rsid w:val="00146F82"/>
    <w:rsid w:val="001505FC"/>
    <w:rsid w:val="00151279"/>
    <w:rsid w:val="00151894"/>
    <w:rsid w:val="00153657"/>
    <w:rsid w:val="00153D6F"/>
    <w:rsid w:val="00153EC5"/>
    <w:rsid w:val="001549E2"/>
    <w:rsid w:val="00155B0B"/>
    <w:rsid w:val="00157B12"/>
    <w:rsid w:val="00160F6A"/>
    <w:rsid w:val="00161B1F"/>
    <w:rsid w:val="00164AB8"/>
    <w:rsid w:val="00164CD1"/>
    <w:rsid w:val="0017704B"/>
    <w:rsid w:val="00184EAA"/>
    <w:rsid w:val="00191470"/>
    <w:rsid w:val="001915BD"/>
    <w:rsid w:val="00191F6D"/>
    <w:rsid w:val="00192879"/>
    <w:rsid w:val="00195EE7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52F"/>
    <w:rsid w:val="001A6D73"/>
    <w:rsid w:val="001A7284"/>
    <w:rsid w:val="001A7F61"/>
    <w:rsid w:val="001B0DF1"/>
    <w:rsid w:val="001B1DE0"/>
    <w:rsid w:val="001B2CA8"/>
    <w:rsid w:val="001B71DC"/>
    <w:rsid w:val="001B78E6"/>
    <w:rsid w:val="001B79C0"/>
    <w:rsid w:val="001C0175"/>
    <w:rsid w:val="001C0F37"/>
    <w:rsid w:val="001C2CE9"/>
    <w:rsid w:val="001C2CF0"/>
    <w:rsid w:val="001C3901"/>
    <w:rsid w:val="001C7208"/>
    <w:rsid w:val="001C7C82"/>
    <w:rsid w:val="001D6E1C"/>
    <w:rsid w:val="001D72A6"/>
    <w:rsid w:val="001D74C4"/>
    <w:rsid w:val="001E0E59"/>
    <w:rsid w:val="001E1350"/>
    <w:rsid w:val="001E52AD"/>
    <w:rsid w:val="001E589D"/>
    <w:rsid w:val="001E5F5D"/>
    <w:rsid w:val="001E75CC"/>
    <w:rsid w:val="001F0516"/>
    <w:rsid w:val="001F10CC"/>
    <w:rsid w:val="001F1454"/>
    <w:rsid w:val="001F1A39"/>
    <w:rsid w:val="001F5A08"/>
    <w:rsid w:val="001F7195"/>
    <w:rsid w:val="002002D7"/>
    <w:rsid w:val="002014CB"/>
    <w:rsid w:val="00202780"/>
    <w:rsid w:val="00203D18"/>
    <w:rsid w:val="00206899"/>
    <w:rsid w:val="002072FF"/>
    <w:rsid w:val="00211AEA"/>
    <w:rsid w:val="002125B0"/>
    <w:rsid w:val="00214491"/>
    <w:rsid w:val="002148FB"/>
    <w:rsid w:val="0021506F"/>
    <w:rsid w:val="00215453"/>
    <w:rsid w:val="00220DCA"/>
    <w:rsid w:val="00222F29"/>
    <w:rsid w:val="0022494E"/>
    <w:rsid w:val="00224B03"/>
    <w:rsid w:val="0022581B"/>
    <w:rsid w:val="00231390"/>
    <w:rsid w:val="00233488"/>
    <w:rsid w:val="00236C65"/>
    <w:rsid w:val="002372F5"/>
    <w:rsid w:val="002379D3"/>
    <w:rsid w:val="00240ADB"/>
    <w:rsid w:val="00241C87"/>
    <w:rsid w:val="00244DEA"/>
    <w:rsid w:val="00245C0D"/>
    <w:rsid w:val="00246842"/>
    <w:rsid w:val="00246D38"/>
    <w:rsid w:val="002500FD"/>
    <w:rsid w:val="002515E8"/>
    <w:rsid w:val="002516C3"/>
    <w:rsid w:val="00252AF5"/>
    <w:rsid w:val="002534DE"/>
    <w:rsid w:val="00256A9C"/>
    <w:rsid w:val="00257C2A"/>
    <w:rsid w:val="00263C40"/>
    <w:rsid w:val="002641B0"/>
    <w:rsid w:val="002723D2"/>
    <w:rsid w:val="0027298F"/>
    <w:rsid w:val="00272D33"/>
    <w:rsid w:val="00273D8F"/>
    <w:rsid w:val="00276012"/>
    <w:rsid w:val="00276055"/>
    <w:rsid w:val="00292141"/>
    <w:rsid w:val="0029385B"/>
    <w:rsid w:val="002939E1"/>
    <w:rsid w:val="00293C6A"/>
    <w:rsid w:val="002941E0"/>
    <w:rsid w:val="00296321"/>
    <w:rsid w:val="00296637"/>
    <w:rsid w:val="00296815"/>
    <w:rsid w:val="00296A59"/>
    <w:rsid w:val="00296D5E"/>
    <w:rsid w:val="002A4578"/>
    <w:rsid w:val="002A6C95"/>
    <w:rsid w:val="002B00CF"/>
    <w:rsid w:val="002B0BDA"/>
    <w:rsid w:val="002B249E"/>
    <w:rsid w:val="002B2972"/>
    <w:rsid w:val="002B2B42"/>
    <w:rsid w:val="002B46B2"/>
    <w:rsid w:val="002B6A4F"/>
    <w:rsid w:val="002B7EC8"/>
    <w:rsid w:val="002C0EA0"/>
    <w:rsid w:val="002C22C6"/>
    <w:rsid w:val="002C5634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3A6D"/>
    <w:rsid w:val="002F35D6"/>
    <w:rsid w:val="002F6051"/>
    <w:rsid w:val="00300EB7"/>
    <w:rsid w:val="00304495"/>
    <w:rsid w:val="00306B16"/>
    <w:rsid w:val="00311D64"/>
    <w:rsid w:val="00311FC8"/>
    <w:rsid w:val="00312B49"/>
    <w:rsid w:val="003151BB"/>
    <w:rsid w:val="003223E1"/>
    <w:rsid w:val="00326C3B"/>
    <w:rsid w:val="00326E0F"/>
    <w:rsid w:val="00330BE6"/>
    <w:rsid w:val="00332A98"/>
    <w:rsid w:val="00334348"/>
    <w:rsid w:val="00336205"/>
    <w:rsid w:val="00336404"/>
    <w:rsid w:val="00336453"/>
    <w:rsid w:val="003453AA"/>
    <w:rsid w:val="00345E61"/>
    <w:rsid w:val="00355807"/>
    <w:rsid w:val="003564B6"/>
    <w:rsid w:val="00356D1E"/>
    <w:rsid w:val="00356ED1"/>
    <w:rsid w:val="00357412"/>
    <w:rsid w:val="00357A0C"/>
    <w:rsid w:val="00360AE8"/>
    <w:rsid w:val="00361E36"/>
    <w:rsid w:val="00362998"/>
    <w:rsid w:val="00363FB2"/>
    <w:rsid w:val="00363FE3"/>
    <w:rsid w:val="00364090"/>
    <w:rsid w:val="00364379"/>
    <w:rsid w:val="00365A4A"/>
    <w:rsid w:val="003700CE"/>
    <w:rsid w:val="00370142"/>
    <w:rsid w:val="00370A12"/>
    <w:rsid w:val="00372DF7"/>
    <w:rsid w:val="00374758"/>
    <w:rsid w:val="00376107"/>
    <w:rsid w:val="003829EE"/>
    <w:rsid w:val="003830D4"/>
    <w:rsid w:val="00383B23"/>
    <w:rsid w:val="00383CF9"/>
    <w:rsid w:val="00386573"/>
    <w:rsid w:val="0038745F"/>
    <w:rsid w:val="00387BB9"/>
    <w:rsid w:val="00391D3F"/>
    <w:rsid w:val="003935F4"/>
    <w:rsid w:val="0039437E"/>
    <w:rsid w:val="00394B0E"/>
    <w:rsid w:val="003975F6"/>
    <w:rsid w:val="003A166E"/>
    <w:rsid w:val="003B3A73"/>
    <w:rsid w:val="003B602D"/>
    <w:rsid w:val="003B79FB"/>
    <w:rsid w:val="003C1A6C"/>
    <w:rsid w:val="003C1B23"/>
    <w:rsid w:val="003C223B"/>
    <w:rsid w:val="003C363E"/>
    <w:rsid w:val="003C5469"/>
    <w:rsid w:val="003C79AE"/>
    <w:rsid w:val="003D0096"/>
    <w:rsid w:val="003D0263"/>
    <w:rsid w:val="003D0A6F"/>
    <w:rsid w:val="003D2891"/>
    <w:rsid w:val="003D41AC"/>
    <w:rsid w:val="003D461B"/>
    <w:rsid w:val="003D48F1"/>
    <w:rsid w:val="003D5088"/>
    <w:rsid w:val="003D615E"/>
    <w:rsid w:val="003D79D2"/>
    <w:rsid w:val="003E1EA9"/>
    <w:rsid w:val="003E2E28"/>
    <w:rsid w:val="003E3B8B"/>
    <w:rsid w:val="003E3D05"/>
    <w:rsid w:val="003E3F25"/>
    <w:rsid w:val="003F0652"/>
    <w:rsid w:val="003F1520"/>
    <w:rsid w:val="003F2C19"/>
    <w:rsid w:val="003F3240"/>
    <w:rsid w:val="003F4F25"/>
    <w:rsid w:val="003F6047"/>
    <w:rsid w:val="003F7FCB"/>
    <w:rsid w:val="0040156D"/>
    <w:rsid w:val="00402EAE"/>
    <w:rsid w:val="00410368"/>
    <w:rsid w:val="00421A59"/>
    <w:rsid w:val="00421CF6"/>
    <w:rsid w:val="004224C9"/>
    <w:rsid w:val="00423A7C"/>
    <w:rsid w:val="0042488C"/>
    <w:rsid w:val="00424C6F"/>
    <w:rsid w:val="00431145"/>
    <w:rsid w:val="00431348"/>
    <w:rsid w:val="00431DBD"/>
    <w:rsid w:val="00433BF0"/>
    <w:rsid w:val="004348E9"/>
    <w:rsid w:val="00435443"/>
    <w:rsid w:val="00435855"/>
    <w:rsid w:val="00437084"/>
    <w:rsid w:val="004375FB"/>
    <w:rsid w:val="00437B40"/>
    <w:rsid w:val="004420D4"/>
    <w:rsid w:val="004452EF"/>
    <w:rsid w:val="00445D76"/>
    <w:rsid w:val="0045099F"/>
    <w:rsid w:val="004516F9"/>
    <w:rsid w:val="004560C8"/>
    <w:rsid w:val="004628DD"/>
    <w:rsid w:val="00464335"/>
    <w:rsid w:val="00467A61"/>
    <w:rsid w:val="00467AB5"/>
    <w:rsid w:val="004708F7"/>
    <w:rsid w:val="00470C6B"/>
    <w:rsid w:val="00471443"/>
    <w:rsid w:val="00475414"/>
    <w:rsid w:val="00475975"/>
    <w:rsid w:val="00476E24"/>
    <w:rsid w:val="004815ED"/>
    <w:rsid w:val="00483F94"/>
    <w:rsid w:val="004862A7"/>
    <w:rsid w:val="0049037D"/>
    <w:rsid w:val="00491120"/>
    <w:rsid w:val="00491828"/>
    <w:rsid w:val="00492301"/>
    <w:rsid w:val="004927DB"/>
    <w:rsid w:val="0049318A"/>
    <w:rsid w:val="00493A0D"/>
    <w:rsid w:val="0049568E"/>
    <w:rsid w:val="004A29EA"/>
    <w:rsid w:val="004A37E3"/>
    <w:rsid w:val="004A43C5"/>
    <w:rsid w:val="004A786D"/>
    <w:rsid w:val="004B3CB7"/>
    <w:rsid w:val="004B7B6D"/>
    <w:rsid w:val="004C0B27"/>
    <w:rsid w:val="004C2D3C"/>
    <w:rsid w:val="004C3108"/>
    <w:rsid w:val="004C5216"/>
    <w:rsid w:val="004C5D3E"/>
    <w:rsid w:val="004D5018"/>
    <w:rsid w:val="004D59D7"/>
    <w:rsid w:val="004D6241"/>
    <w:rsid w:val="004D71DD"/>
    <w:rsid w:val="004D790E"/>
    <w:rsid w:val="004D7D9C"/>
    <w:rsid w:val="004E6959"/>
    <w:rsid w:val="004F0752"/>
    <w:rsid w:val="004F3371"/>
    <w:rsid w:val="004F3607"/>
    <w:rsid w:val="004F4167"/>
    <w:rsid w:val="004F4793"/>
    <w:rsid w:val="004F4D31"/>
    <w:rsid w:val="004F5187"/>
    <w:rsid w:val="004F5881"/>
    <w:rsid w:val="004F59AC"/>
    <w:rsid w:val="004F6397"/>
    <w:rsid w:val="004F6AAB"/>
    <w:rsid w:val="00500FBF"/>
    <w:rsid w:val="00502102"/>
    <w:rsid w:val="005026CB"/>
    <w:rsid w:val="00502F7B"/>
    <w:rsid w:val="00503668"/>
    <w:rsid w:val="005057A2"/>
    <w:rsid w:val="00506B2D"/>
    <w:rsid w:val="00507658"/>
    <w:rsid w:val="005111BA"/>
    <w:rsid w:val="00513E09"/>
    <w:rsid w:val="00514942"/>
    <w:rsid w:val="00515A88"/>
    <w:rsid w:val="005215C9"/>
    <w:rsid w:val="00530866"/>
    <w:rsid w:val="0053259E"/>
    <w:rsid w:val="005347B6"/>
    <w:rsid w:val="00534FEC"/>
    <w:rsid w:val="00535CD9"/>
    <w:rsid w:val="00535F8B"/>
    <w:rsid w:val="00536DBC"/>
    <w:rsid w:val="0054058B"/>
    <w:rsid w:val="005441CA"/>
    <w:rsid w:val="00546966"/>
    <w:rsid w:val="005473C7"/>
    <w:rsid w:val="005518F6"/>
    <w:rsid w:val="00551BCB"/>
    <w:rsid w:val="005524B7"/>
    <w:rsid w:val="005530D3"/>
    <w:rsid w:val="005542CE"/>
    <w:rsid w:val="00557CAF"/>
    <w:rsid w:val="00561A8C"/>
    <w:rsid w:val="005647D7"/>
    <w:rsid w:val="0056657D"/>
    <w:rsid w:val="0057113E"/>
    <w:rsid w:val="00572189"/>
    <w:rsid w:val="00574386"/>
    <w:rsid w:val="0057452D"/>
    <w:rsid w:val="00577519"/>
    <w:rsid w:val="005814D9"/>
    <w:rsid w:val="00583303"/>
    <w:rsid w:val="00583931"/>
    <w:rsid w:val="005870FF"/>
    <w:rsid w:val="0059285C"/>
    <w:rsid w:val="00593DFF"/>
    <w:rsid w:val="005A1AD4"/>
    <w:rsid w:val="005A2E6F"/>
    <w:rsid w:val="005A522F"/>
    <w:rsid w:val="005A7E71"/>
    <w:rsid w:val="005B0692"/>
    <w:rsid w:val="005B14DC"/>
    <w:rsid w:val="005B2ABF"/>
    <w:rsid w:val="005B2CD3"/>
    <w:rsid w:val="005B4840"/>
    <w:rsid w:val="005B7D35"/>
    <w:rsid w:val="005C0F34"/>
    <w:rsid w:val="005C27C2"/>
    <w:rsid w:val="005C365B"/>
    <w:rsid w:val="005C3DF8"/>
    <w:rsid w:val="005C5C54"/>
    <w:rsid w:val="005D084D"/>
    <w:rsid w:val="005D2200"/>
    <w:rsid w:val="005D2C5F"/>
    <w:rsid w:val="005D335D"/>
    <w:rsid w:val="005D603B"/>
    <w:rsid w:val="005E5F4D"/>
    <w:rsid w:val="005E6543"/>
    <w:rsid w:val="005F1773"/>
    <w:rsid w:val="005F2712"/>
    <w:rsid w:val="005F2BC8"/>
    <w:rsid w:val="005F2C75"/>
    <w:rsid w:val="005F50FB"/>
    <w:rsid w:val="005F5560"/>
    <w:rsid w:val="005F5B85"/>
    <w:rsid w:val="005F60A8"/>
    <w:rsid w:val="006018B5"/>
    <w:rsid w:val="00603CF8"/>
    <w:rsid w:val="00603F63"/>
    <w:rsid w:val="006061EC"/>
    <w:rsid w:val="00607695"/>
    <w:rsid w:val="006207B0"/>
    <w:rsid w:val="00622D26"/>
    <w:rsid w:val="006234E0"/>
    <w:rsid w:val="00626B65"/>
    <w:rsid w:val="0063061E"/>
    <w:rsid w:val="00633D4B"/>
    <w:rsid w:val="00634498"/>
    <w:rsid w:val="00641EAE"/>
    <w:rsid w:val="00643C08"/>
    <w:rsid w:val="00644147"/>
    <w:rsid w:val="00647AD0"/>
    <w:rsid w:val="0065380C"/>
    <w:rsid w:val="006550CA"/>
    <w:rsid w:val="00656164"/>
    <w:rsid w:val="00663E4B"/>
    <w:rsid w:val="00666777"/>
    <w:rsid w:val="00671774"/>
    <w:rsid w:val="006752F0"/>
    <w:rsid w:val="00676643"/>
    <w:rsid w:val="00676A0A"/>
    <w:rsid w:val="006770EA"/>
    <w:rsid w:val="00680C0F"/>
    <w:rsid w:val="006837C7"/>
    <w:rsid w:val="006850E4"/>
    <w:rsid w:val="006874DB"/>
    <w:rsid w:val="00690C7E"/>
    <w:rsid w:val="00690D13"/>
    <w:rsid w:val="00693711"/>
    <w:rsid w:val="006A1E52"/>
    <w:rsid w:val="006A31AB"/>
    <w:rsid w:val="006A43D8"/>
    <w:rsid w:val="006A5019"/>
    <w:rsid w:val="006A6979"/>
    <w:rsid w:val="006A6B91"/>
    <w:rsid w:val="006B1018"/>
    <w:rsid w:val="006B1998"/>
    <w:rsid w:val="006B1EE0"/>
    <w:rsid w:val="006B3790"/>
    <w:rsid w:val="006B5F87"/>
    <w:rsid w:val="006B796D"/>
    <w:rsid w:val="006C08C7"/>
    <w:rsid w:val="006C26C8"/>
    <w:rsid w:val="006C345C"/>
    <w:rsid w:val="006C4C48"/>
    <w:rsid w:val="006C7F7B"/>
    <w:rsid w:val="006D09BF"/>
    <w:rsid w:val="006D16A5"/>
    <w:rsid w:val="006D36CA"/>
    <w:rsid w:val="006D428C"/>
    <w:rsid w:val="006D52A7"/>
    <w:rsid w:val="006D54DF"/>
    <w:rsid w:val="006D7A3F"/>
    <w:rsid w:val="006D7EC5"/>
    <w:rsid w:val="006E1B21"/>
    <w:rsid w:val="006E1C65"/>
    <w:rsid w:val="006E22EC"/>
    <w:rsid w:val="006E53E5"/>
    <w:rsid w:val="006E6BE5"/>
    <w:rsid w:val="006F548A"/>
    <w:rsid w:val="006F7160"/>
    <w:rsid w:val="007007E1"/>
    <w:rsid w:val="00701A2F"/>
    <w:rsid w:val="007045EF"/>
    <w:rsid w:val="00705A09"/>
    <w:rsid w:val="00705D53"/>
    <w:rsid w:val="00711226"/>
    <w:rsid w:val="00716EF2"/>
    <w:rsid w:val="00721EBA"/>
    <w:rsid w:val="007235DC"/>
    <w:rsid w:val="00723957"/>
    <w:rsid w:val="007255A6"/>
    <w:rsid w:val="00726514"/>
    <w:rsid w:val="00731F05"/>
    <w:rsid w:val="007321C6"/>
    <w:rsid w:val="00732D1F"/>
    <w:rsid w:val="00735462"/>
    <w:rsid w:val="00735A28"/>
    <w:rsid w:val="00736129"/>
    <w:rsid w:val="00737311"/>
    <w:rsid w:val="007379D4"/>
    <w:rsid w:val="00737B29"/>
    <w:rsid w:val="00740804"/>
    <w:rsid w:val="00741B0D"/>
    <w:rsid w:val="00742D28"/>
    <w:rsid w:val="00744EE0"/>
    <w:rsid w:val="0074512C"/>
    <w:rsid w:val="0075147F"/>
    <w:rsid w:val="0075270B"/>
    <w:rsid w:val="00752795"/>
    <w:rsid w:val="0075375B"/>
    <w:rsid w:val="00753C99"/>
    <w:rsid w:val="00761499"/>
    <w:rsid w:val="00763769"/>
    <w:rsid w:val="0076399F"/>
    <w:rsid w:val="007707F3"/>
    <w:rsid w:val="0077162A"/>
    <w:rsid w:val="007719F1"/>
    <w:rsid w:val="00771BE2"/>
    <w:rsid w:val="00775A72"/>
    <w:rsid w:val="00775CAB"/>
    <w:rsid w:val="00776FA0"/>
    <w:rsid w:val="00777044"/>
    <w:rsid w:val="007802D1"/>
    <w:rsid w:val="007843B7"/>
    <w:rsid w:val="00784F40"/>
    <w:rsid w:val="007857C4"/>
    <w:rsid w:val="00796164"/>
    <w:rsid w:val="007B04B5"/>
    <w:rsid w:val="007B505A"/>
    <w:rsid w:val="007B7DA8"/>
    <w:rsid w:val="007C62D8"/>
    <w:rsid w:val="007D17CD"/>
    <w:rsid w:val="007D35E0"/>
    <w:rsid w:val="007D388D"/>
    <w:rsid w:val="007D3B5F"/>
    <w:rsid w:val="007E0B35"/>
    <w:rsid w:val="007E26AF"/>
    <w:rsid w:val="007E457E"/>
    <w:rsid w:val="007E4978"/>
    <w:rsid w:val="007E6FA4"/>
    <w:rsid w:val="007F0D6A"/>
    <w:rsid w:val="00800102"/>
    <w:rsid w:val="0080047B"/>
    <w:rsid w:val="008055CF"/>
    <w:rsid w:val="0080615B"/>
    <w:rsid w:val="00806F01"/>
    <w:rsid w:val="0080724D"/>
    <w:rsid w:val="00807B3A"/>
    <w:rsid w:val="00810155"/>
    <w:rsid w:val="00810DFB"/>
    <w:rsid w:val="00811A8A"/>
    <w:rsid w:val="00812993"/>
    <w:rsid w:val="008144DC"/>
    <w:rsid w:val="00815237"/>
    <w:rsid w:val="008245FD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5CBC"/>
    <w:rsid w:val="008366B1"/>
    <w:rsid w:val="00841B2C"/>
    <w:rsid w:val="008432D0"/>
    <w:rsid w:val="0084466C"/>
    <w:rsid w:val="00844B27"/>
    <w:rsid w:val="00852505"/>
    <w:rsid w:val="00856FEB"/>
    <w:rsid w:val="00857C3E"/>
    <w:rsid w:val="00861C08"/>
    <w:rsid w:val="00861F00"/>
    <w:rsid w:val="00864D3A"/>
    <w:rsid w:val="0086746C"/>
    <w:rsid w:val="00867577"/>
    <w:rsid w:val="00871E1A"/>
    <w:rsid w:val="00872DE6"/>
    <w:rsid w:val="00873DBD"/>
    <w:rsid w:val="008749A5"/>
    <w:rsid w:val="00877F72"/>
    <w:rsid w:val="00880D12"/>
    <w:rsid w:val="008845B3"/>
    <w:rsid w:val="0089306D"/>
    <w:rsid w:val="00897AF6"/>
    <w:rsid w:val="008A2E05"/>
    <w:rsid w:val="008A4086"/>
    <w:rsid w:val="008A4224"/>
    <w:rsid w:val="008A7809"/>
    <w:rsid w:val="008B414B"/>
    <w:rsid w:val="008B476F"/>
    <w:rsid w:val="008B566F"/>
    <w:rsid w:val="008B6234"/>
    <w:rsid w:val="008C0C18"/>
    <w:rsid w:val="008C1EC2"/>
    <w:rsid w:val="008C4DA2"/>
    <w:rsid w:val="008C5D50"/>
    <w:rsid w:val="008C61B5"/>
    <w:rsid w:val="008D1651"/>
    <w:rsid w:val="008D16C6"/>
    <w:rsid w:val="008D7192"/>
    <w:rsid w:val="008D790C"/>
    <w:rsid w:val="008E16F7"/>
    <w:rsid w:val="008E3324"/>
    <w:rsid w:val="008E37C1"/>
    <w:rsid w:val="008E531E"/>
    <w:rsid w:val="008E5BCD"/>
    <w:rsid w:val="008E7210"/>
    <w:rsid w:val="008F0DA5"/>
    <w:rsid w:val="008F2191"/>
    <w:rsid w:val="008F2FFA"/>
    <w:rsid w:val="009016EC"/>
    <w:rsid w:val="009036BA"/>
    <w:rsid w:val="009041A8"/>
    <w:rsid w:val="0090795B"/>
    <w:rsid w:val="00913964"/>
    <w:rsid w:val="00914946"/>
    <w:rsid w:val="00922DDC"/>
    <w:rsid w:val="00923221"/>
    <w:rsid w:val="009256C2"/>
    <w:rsid w:val="00925BAC"/>
    <w:rsid w:val="00925E82"/>
    <w:rsid w:val="00926AC1"/>
    <w:rsid w:val="00926C4B"/>
    <w:rsid w:val="0093233D"/>
    <w:rsid w:val="00935974"/>
    <w:rsid w:val="00942669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3773"/>
    <w:rsid w:val="00965E31"/>
    <w:rsid w:val="00971ADB"/>
    <w:rsid w:val="00976CD8"/>
    <w:rsid w:val="00985C9A"/>
    <w:rsid w:val="009860F5"/>
    <w:rsid w:val="00986755"/>
    <w:rsid w:val="009910A2"/>
    <w:rsid w:val="0099433A"/>
    <w:rsid w:val="00994E0C"/>
    <w:rsid w:val="009979C6"/>
    <w:rsid w:val="009A2C2C"/>
    <w:rsid w:val="009A35E8"/>
    <w:rsid w:val="009A36F0"/>
    <w:rsid w:val="009A3C71"/>
    <w:rsid w:val="009A42AB"/>
    <w:rsid w:val="009A4AF9"/>
    <w:rsid w:val="009A5DC9"/>
    <w:rsid w:val="009A7180"/>
    <w:rsid w:val="009B3894"/>
    <w:rsid w:val="009B3F37"/>
    <w:rsid w:val="009B5A68"/>
    <w:rsid w:val="009B7FE6"/>
    <w:rsid w:val="009C0366"/>
    <w:rsid w:val="009C1676"/>
    <w:rsid w:val="009C1BBF"/>
    <w:rsid w:val="009C38E1"/>
    <w:rsid w:val="009C54C5"/>
    <w:rsid w:val="009D0EE4"/>
    <w:rsid w:val="009D17B5"/>
    <w:rsid w:val="009D2B5D"/>
    <w:rsid w:val="009D367E"/>
    <w:rsid w:val="009D390D"/>
    <w:rsid w:val="009E1503"/>
    <w:rsid w:val="009E190E"/>
    <w:rsid w:val="009E54ED"/>
    <w:rsid w:val="009E6863"/>
    <w:rsid w:val="009E7949"/>
    <w:rsid w:val="009F1FBA"/>
    <w:rsid w:val="009F4BA2"/>
    <w:rsid w:val="009F527D"/>
    <w:rsid w:val="00A0082F"/>
    <w:rsid w:val="00A00ACD"/>
    <w:rsid w:val="00A01474"/>
    <w:rsid w:val="00A01998"/>
    <w:rsid w:val="00A0350E"/>
    <w:rsid w:val="00A04059"/>
    <w:rsid w:val="00A04923"/>
    <w:rsid w:val="00A04BD6"/>
    <w:rsid w:val="00A0658D"/>
    <w:rsid w:val="00A10417"/>
    <w:rsid w:val="00A1118A"/>
    <w:rsid w:val="00A1367B"/>
    <w:rsid w:val="00A14A16"/>
    <w:rsid w:val="00A14C44"/>
    <w:rsid w:val="00A16256"/>
    <w:rsid w:val="00A16EA3"/>
    <w:rsid w:val="00A1716B"/>
    <w:rsid w:val="00A228C3"/>
    <w:rsid w:val="00A23DF8"/>
    <w:rsid w:val="00A27311"/>
    <w:rsid w:val="00A41081"/>
    <w:rsid w:val="00A42B6C"/>
    <w:rsid w:val="00A520ED"/>
    <w:rsid w:val="00A533AE"/>
    <w:rsid w:val="00A53DC0"/>
    <w:rsid w:val="00A565DC"/>
    <w:rsid w:val="00A572AC"/>
    <w:rsid w:val="00A60FFD"/>
    <w:rsid w:val="00A61660"/>
    <w:rsid w:val="00A628BF"/>
    <w:rsid w:val="00A62F0D"/>
    <w:rsid w:val="00A63CA4"/>
    <w:rsid w:val="00A6471D"/>
    <w:rsid w:val="00A656BB"/>
    <w:rsid w:val="00A66498"/>
    <w:rsid w:val="00A7041E"/>
    <w:rsid w:val="00A71725"/>
    <w:rsid w:val="00A77A67"/>
    <w:rsid w:val="00A80DEC"/>
    <w:rsid w:val="00A82516"/>
    <w:rsid w:val="00A8700D"/>
    <w:rsid w:val="00A90B8F"/>
    <w:rsid w:val="00A94698"/>
    <w:rsid w:val="00AA1281"/>
    <w:rsid w:val="00AA15E5"/>
    <w:rsid w:val="00AA25E6"/>
    <w:rsid w:val="00AA30E5"/>
    <w:rsid w:val="00AA3A09"/>
    <w:rsid w:val="00AA4ACA"/>
    <w:rsid w:val="00AA575B"/>
    <w:rsid w:val="00AB0855"/>
    <w:rsid w:val="00AB09AD"/>
    <w:rsid w:val="00AB0AA3"/>
    <w:rsid w:val="00AB0D74"/>
    <w:rsid w:val="00AB3B25"/>
    <w:rsid w:val="00AB5C57"/>
    <w:rsid w:val="00AB7345"/>
    <w:rsid w:val="00AC0DED"/>
    <w:rsid w:val="00AC426F"/>
    <w:rsid w:val="00AC75EC"/>
    <w:rsid w:val="00AD0CF6"/>
    <w:rsid w:val="00AD1420"/>
    <w:rsid w:val="00AD18C1"/>
    <w:rsid w:val="00AD19B0"/>
    <w:rsid w:val="00AD2B80"/>
    <w:rsid w:val="00AD4599"/>
    <w:rsid w:val="00AD5368"/>
    <w:rsid w:val="00AD5858"/>
    <w:rsid w:val="00AD5B28"/>
    <w:rsid w:val="00AD7F6A"/>
    <w:rsid w:val="00AE46A0"/>
    <w:rsid w:val="00AE5098"/>
    <w:rsid w:val="00AE6D36"/>
    <w:rsid w:val="00AF189B"/>
    <w:rsid w:val="00AF540B"/>
    <w:rsid w:val="00AF5C68"/>
    <w:rsid w:val="00B00F46"/>
    <w:rsid w:val="00B020AF"/>
    <w:rsid w:val="00B0264C"/>
    <w:rsid w:val="00B040E6"/>
    <w:rsid w:val="00B05A9D"/>
    <w:rsid w:val="00B1192D"/>
    <w:rsid w:val="00B11A72"/>
    <w:rsid w:val="00B11F7F"/>
    <w:rsid w:val="00B13D00"/>
    <w:rsid w:val="00B16F20"/>
    <w:rsid w:val="00B17943"/>
    <w:rsid w:val="00B210BB"/>
    <w:rsid w:val="00B308FF"/>
    <w:rsid w:val="00B3095D"/>
    <w:rsid w:val="00B30A7A"/>
    <w:rsid w:val="00B30AA2"/>
    <w:rsid w:val="00B322BE"/>
    <w:rsid w:val="00B32F18"/>
    <w:rsid w:val="00B33848"/>
    <w:rsid w:val="00B33CC8"/>
    <w:rsid w:val="00B343D1"/>
    <w:rsid w:val="00B34F34"/>
    <w:rsid w:val="00B35480"/>
    <w:rsid w:val="00B3791C"/>
    <w:rsid w:val="00B429A3"/>
    <w:rsid w:val="00B459B5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2A47"/>
    <w:rsid w:val="00B66081"/>
    <w:rsid w:val="00B67BF7"/>
    <w:rsid w:val="00B72833"/>
    <w:rsid w:val="00B7672D"/>
    <w:rsid w:val="00B772A5"/>
    <w:rsid w:val="00B7760F"/>
    <w:rsid w:val="00B852F1"/>
    <w:rsid w:val="00B867EE"/>
    <w:rsid w:val="00B873B1"/>
    <w:rsid w:val="00B91BDA"/>
    <w:rsid w:val="00B93064"/>
    <w:rsid w:val="00B93EB9"/>
    <w:rsid w:val="00B94901"/>
    <w:rsid w:val="00BA0194"/>
    <w:rsid w:val="00BA212C"/>
    <w:rsid w:val="00BA2934"/>
    <w:rsid w:val="00BA4D44"/>
    <w:rsid w:val="00BA54B2"/>
    <w:rsid w:val="00BB0509"/>
    <w:rsid w:val="00BB0979"/>
    <w:rsid w:val="00BB0C6A"/>
    <w:rsid w:val="00BB598F"/>
    <w:rsid w:val="00BC1DA4"/>
    <w:rsid w:val="00BC414C"/>
    <w:rsid w:val="00BC4443"/>
    <w:rsid w:val="00BC4EAE"/>
    <w:rsid w:val="00BC7D15"/>
    <w:rsid w:val="00BD239E"/>
    <w:rsid w:val="00BD4995"/>
    <w:rsid w:val="00BD7D9F"/>
    <w:rsid w:val="00BE0CD8"/>
    <w:rsid w:val="00BE0E5B"/>
    <w:rsid w:val="00BE1920"/>
    <w:rsid w:val="00BE1BB0"/>
    <w:rsid w:val="00BE3AF6"/>
    <w:rsid w:val="00BE6F3C"/>
    <w:rsid w:val="00BE7EB9"/>
    <w:rsid w:val="00BF1A95"/>
    <w:rsid w:val="00BF3BF6"/>
    <w:rsid w:val="00BF459C"/>
    <w:rsid w:val="00BF52FC"/>
    <w:rsid w:val="00BF56E2"/>
    <w:rsid w:val="00BF7750"/>
    <w:rsid w:val="00C0070B"/>
    <w:rsid w:val="00C0158A"/>
    <w:rsid w:val="00C05FDA"/>
    <w:rsid w:val="00C11840"/>
    <w:rsid w:val="00C139B9"/>
    <w:rsid w:val="00C139EB"/>
    <w:rsid w:val="00C21D36"/>
    <w:rsid w:val="00C2347D"/>
    <w:rsid w:val="00C24307"/>
    <w:rsid w:val="00C246C3"/>
    <w:rsid w:val="00C32B87"/>
    <w:rsid w:val="00C33DBE"/>
    <w:rsid w:val="00C357EA"/>
    <w:rsid w:val="00C401F9"/>
    <w:rsid w:val="00C419E6"/>
    <w:rsid w:val="00C50D4D"/>
    <w:rsid w:val="00C533A0"/>
    <w:rsid w:val="00C55D7B"/>
    <w:rsid w:val="00C575E5"/>
    <w:rsid w:val="00C57BAC"/>
    <w:rsid w:val="00C65756"/>
    <w:rsid w:val="00C71EE6"/>
    <w:rsid w:val="00C8460F"/>
    <w:rsid w:val="00C85113"/>
    <w:rsid w:val="00C856FF"/>
    <w:rsid w:val="00C86DC2"/>
    <w:rsid w:val="00C9098A"/>
    <w:rsid w:val="00C90DB8"/>
    <w:rsid w:val="00C938D4"/>
    <w:rsid w:val="00C93ACD"/>
    <w:rsid w:val="00C93AEE"/>
    <w:rsid w:val="00C93FEB"/>
    <w:rsid w:val="00C94078"/>
    <w:rsid w:val="00C94969"/>
    <w:rsid w:val="00C95959"/>
    <w:rsid w:val="00C95D32"/>
    <w:rsid w:val="00C97755"/>
    <w:rsid w:val="00C97FD0"/>
    <w:rsid w:val="00CA3748"/>
    <w:rsid w:val="00CA4566"/>
    <w:rsid w:val="00CA4752"/>
    <w:rsid w:val="00CA73FD"/>
    <w:rsid w:val="00CB1EA7"/>
    <w:rsid w:val="00CB2C6F"/>
    <w:rsid w:val="00CB30A8"/>
    <w:rsid w:val="00CB33D1"/>
    <w:rsid w:val="00CB43D9"/>
    <w:rsid w:val="00CB44E2"/>
    <w:rsid w:val="00CC179E"/>
    <w:rsid w:val="00CC237A"/>
    <w:rsid w:val="00CC458B"/>
    <w:rsid w:val="00CC5BB4"/>
    <w:rsid w:val="00CC6F1C"/>
    <w:rsid w:val="00CC775E"/>
    <w:rsid w:val="00CD18DF"/>
    <w:rsid w:val="00CD32E5"/>
    <w:rsid w:val="00CD5ECA"/>
    <w:rsid w:val="00CE04DE"/>
    <w:rsid w:val="00CE2442"/>
    <w:rsid w:val="00CE2457"/>
    <w:rsid w:val="00CE2719"/>
    <w:rsid w:val="00CE2C01"/>
    <w:rsid w:val="00CE30E2"/>
    <w:rsid w:val="00CE36CE"/>
    <w:rsid w:val="00CE6EF5"/>
    <w:rsid w:val="00CF0DFA"/>
    <w:rsid w:val="00CF1DB4"/>
    <w:rsid w:val="00CF6011"/>
    <w:rsid w:val="00CF7388"/>
    <w:rsid w:val="00D01117"/>
    <w:rsid w:val="00D01855"/>
    <w:rsid w:val="00D047A0"/>
    <w:rsid w:val="00D056AA"/>
    <w:rsid w:val="00D136DD"/>
    <w:rsid w:val="00D15286"/>
    <w:rsid w:val="00D2053F"/>
    <w:rsid w:val="00D20CA3"/>
    <w:rsid w:val="00D23241"/>
    <w:rsid w:val="00D25430"/>
    <w:rsid w:val="00D26DA9"/>
    <w:rsid w:val="00D31309"/>
    <w:rsid w:val="00D314B8"/>
    <w:rsid w:val="00D33CDD"/>
    <w:rsid w:val="00D34F7C"/>
    <w:rsid w:val="00D35900"/>
    <w:rsid w:val="00D36B6A"/>
    <w:rsid w:val="00D4217C"/>
    <w:rsid w:val="00D503FC"/>
    <w:rsid w:val="00D507B2"/>
    <w:rsid w:val="00D519D8"/>
    <w:rsid w:val="00D51AC6"/>
    <w:rsid w:val="00D526B4"/>
    <w:rsid w:val="00D56E5A"/>
    <w:rsid w:val="00D60666"/>
    <w:rsid w:val="00D62D32"/>
    <w:rsid w:val="00D66270"/>
    <w:rsid w:val="00D74A1E"/>
    <w:rsid w:val="00D76025"/>
    <w:rsid w:val="00D7685E"/>
    <w:rsid w:val="00D76A11"/>
    <w:rsid w:val="00D8287D"/>
    <w:rsid w:val="00D845AD"/>
    <w:rsid w:val="00D84867"/>
    <w:rsid w:val="00D93576"/>
    <w:rsid w:val="00D959B6"/>
    <w:rsid w:val="00DA0AC4"/>
    <w:rsid w:val="00DA6B75"/>
    <w:rsid w:val="00DB40EE"/>
    <w:rsid w:val="00DB526D"/>
    <w:rsid w:val="00DB7912"/>
    <w:rsid w:val="00DC02DC"/>
    <w:rsid w:val="00DC06F4"/>
    <w:rsid w:val="00DC2BE1"/>
    <w:rsid w:val="00DC4F2B"/>
    <w:rsid w:val="00DC679E"/>
    <w:rsid w:val="00DD7510"/>
    <w:rsid w:val="00DD7841"/>
    <w:rsid w:val="00DE01D7"/>
    <w:rsid w:val="00DE2D5C"/>
    <w:rsid w:val="00DE5740"/>
    <w:rsid w:val="00DF5AE2"/>
    <w:rsid w:val="00DF6360"/>
    <w:rsid w:val="00E00039"/>
    <w:rsid w:val="00E004B1"/>
    <w:rsid w:val="00E0167F"/>
    <w:rsid w:val="00E02E55"/>
    <w:rsid w:val="00E03737"/>
    <w:rsid w:val="00E05BFB"/>
    <w:rsid w:val="00E1238F"/>
    <w:rsid w:val="00E13AAC"/>
    <w:rsid w:val="00E20306"/>
    <w:rsid w:val="00E217F3"/>
    <w:rsid w:val="00E22D56"/>
    <w:rsid w:val="00E22E14"/>
    <w:rsid w:val="00E2493E"/>
    <w:rsid w:val="00E26706"/>
    <w:rsid w:val="00E30F67"/>
    <w:rsid w:val="00E35B24"/>
    <w:rsid w:val="00E410EC"/>
    <w:rsid w:val="00E41FE1"/>
    <w:rsid w:val="00E46570"/>
    <w:rsid w:val="00E5160C"/>
    <w:rsid w:val="00E52498"/>
    <w:rsid w:val="00E547C7"/>
    <w:rsid w:val="00E557B0"/>
    <w:rsid w:val="00E57297"/>
    <w:rsid w:val="00E63020"/>
    <w:rsid w:val="00E64725"/>
    <w:rsid w:val="00E83A57"/>
    <w:rsid w:val="00E8569C"/>
    <w:rsid w:val="00E85AC2"/>
    <w:rsid w:val="00E85FBD"/>
    <w:rsid w:val="00E864E7"/>
    <w:rsid w:val="00E87AD2"/>
    <w:rsid w:val="00E87E91"/>
    <w:rsid w:val="00E95250"/>
    <w:rsid w:val="00E964AC"/>
    <w:rsid w:val="00EA4702"/>
    <w:rsid w:val="00EA477D"/>
    <w:rsid w:val="00EA5744"/>
    <w:rsid w:val="00EB02BE"/>
    <w:rsid w:val="00EB1C7F"/>
    <w:rsid w:val="00EB5638"/>
    <w:rsid w:val="00EB6FF4"/>
    <w:rsid w:val="00EB7E84"/>
    <w:rsid w:val="00EC095F"/>
    <w:rsid w:val="00EC417B"/>
    <w:rsid w:val="00ED2300"/>
    <w:rsid w:val="00ED26D5"/>
    <w:rsid w:val="00EE20EF"/>
    <w:rsid w:val="00EE21B0"/>
    <w:rsid w:val="00EE2FEE"/>
    <w:rsid w:val="00EE386A"/>
    <w:rsid w:val="00EE47A7"/>
    <w:rsid w:val="00EE68AF"/>
    <w:rsid w:val="00EE7E89"/>
    <w:rsid w:val="00EF56D3"/>
    <w:rsid w:val="00EF58DA"/>
    <w:rsid w:val="00EF74CD"/>
    <w:rsid w:val="00EF7900"/>
    <w:rsid w:val="00EF7903"/>
    <w:rsid w:val="00F0223C"/>
    <w:rsid w:val="00F035C9"/>
    <w:rsid w:val="00F07109"/>
    <w:rsid w:val="00F10CF9"/>
    <w:rsid w:val="00F13F94"/>
    <w:rsid w:val="00F14CD3"/>
    <w:rsid w:val="00F224B8"/>
    <w:rsid w:val="00F22C24"/>
    <w:rsid w:val="00F2490E"/>
    <w:rsid w:val="00F2739A"/>
    <w:rsid w:val="00F27BF2"/>
    <w:rsid w:val="00F30063"/>
    <w:rsid w:val="00F30C06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7193"/>
    <w:rsid w:val="00F607C0"/>
    <w:rsid w:val="00F6211F"/>
    <w:rsid w:val="00F6469F"/>
    <w:rsid w:val="00F67C37"/>
    <w:rsid w:val="00F70837"/>
    <w:rsid w:val="00F71198"/>
    <w:rsid w:val="00F72549"/>
    <w:rsid w:val="00F7266E"/>
    <w:rsid w:val="00F76575"/>
    <w:rsid w:val="00F76A8D"/>
    <w:rsid w:val="00F81796"/>
    <w:rsid w:val="00F8273E"/>
    <w:rsid w:val="00F827E4"/>
    <w:rsid w:val="00F834ED"/>
    <w:rsid w:val="00F8457D"/>
    <w:rsid w:val="00F90AE7"/>
    <w:rsid w:val="00F92370"/>
    <w:rsid w:val="00F927FB"/>
    <w:rsid w:val="00F9425E"/>
    <w:rsid w:val="00F94CA5"/>
    <w:rsid w:val="00F9699A"/>
    <w:rsid w:val="00F9700F"/>
    <w:rsid w:val="00F9730D"/>
    <w:rsid w:val="00FA58D8"/>
    <w:rsid w:val="00FA614B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3B01"/>
    <w:rsid w:val="00FC3E57"/>
    <w:rsid w:val="00FC4A38"/>
    <w:rsid w:val="00FD0BEB"/>
    <w:rsid w:val="00FD2154"/>
    <w:rsid w:val="00FD28D4"/>
    <w:rsid w:val="00FD2F37"/>
    <w:rsid w:val="00FD61EB"/>
    <w:rsid w:val="00FD77DB"/>
    <w:rsid w:val="00FD7A24"/>
    <w:rsid w:val="00FE34DA"/>
    <w:rsid w:val="00FE379F"/>
    <w:rsid w:val="00FE41F9"/>
    <w:rsid w:val="00FE495F"/>
    <w:rsid w:val="00FE5874"/>
    <w:rsid w:val="00FE7D26"/>
    <w:rsid w:val="00FF1BF8"/>
    <w:rsid w:val="00FF231F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0" type="connector" idref="#_x0000_s1242"/>
        <o:r id="V:Rule21" type="connector" idref="#_x0000_s1225"/>
        <o:r id="V:Rule22" type="connector" idref="#_x0000_s1241"/>
        <o:r id="V:Rule23" type="connector" idref="#_x0000_s1232"/>
        <o:r id="V:Rule24" type="connector" idref="#_x0000_s1212"/>
        <o:r id="V:Rule25" type="connector" idref="#_x0000_s1235"/>
        <o:r id="V:Rule26" type="connector" idref="#_x0000_s1238"/>
        <o:r id="V:Rule27" type="connector" idref="#_x0000_s1219"/>
        <o:r id="V:Rule28" type="connector" idref="#_x0000_s1234"/>
        <o:r id="V:Rule29" type="connector" idref="#_x0000_s1226"/>
        <o:r id="V:Rule30" type="connector" idref="#_x0000_s1213"/>
        <o:r id="V:Rule31" type="connector" idref="#_x0000_s1247"/>
        <o:r id="V:Rule32" type="connector" idref="#_x0000_s1231"/>
        <o:r id="V:Rule33" type="connector" idref="#_x0000_s1230"/>
        <o:r id="V:Rule34" type="connector" idref="#_x0000_s1233"/>
        <o:r id="V:Rule35" type="connector" idref="#_x0000_s1216"/>
        <o:r id="V:Rule36" type="connector" idref="#_x0000_s1237"/>
        <o:r id="V:Rule37" type="connector" idref="#_x0000_s1224"/>
        <o:r id="V:Rule38" type="connector" idref="#_x0000_s12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52498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2498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uiPriority w:val="99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524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E5249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40">
    <w:name w:val="Заголовок 4 Знак"/>
    <w:basedOn w:val="a0"/>
    <w:link w:val="4"/>
    <w:rsid w:val="00E52498"/>
    <w:rPr>
      <w:b/>
      <w:bCs/>
      <w:sz w:val="28"/>
      <w:szCs w:val="28"/>
    </w:rPr>
  </w:style>
  <w:style w:type="paragraph" w:customStyle="1" w:styleId="af6">
    <w:name w:val="Содержимое таблицы"/>
    <w:basedOn w:val="a"/>
    <w:rsid w:val="00467AB5"/>
    <w:pPr>
      <w:suppressLineNumbers/>
      <w:suppressAutoHyphens/>
      <w:overflowPunct/>
      <w:autoSpaceDE/>
      <w:autoSpaceDN/>
      <w:adjustRightInd/>
      <w:textAlignment w:val="auto"/>
    </w:pPr>
    <w:rPr>
      <w:sz w:val="28"/>
      <w:szCs w:val="28"/>
      <w:lang w:eastAsia="ar-SA"/>
    </w:rPr>
  </w:style>
  <w:style w:type="paragraph" w:customStyle="1" w:styleId="af7">
    <w:name w:val="Заголовок таблицы"/>
    <w:basedOn w:val="af6"/>
    <w:rsid w:val="00467AB5"/>
    <w:pPr>
      <w:jc w:val="center"/>
    </w:pPr>
    <w:rPr>
      <w:b/>
      <w:bCs/>
    </w:rPr>
  </w:style>
  <w:style w:type="character" w:styleId="af8">
    <w:name w:val="Emphasis"/>
    <w:basedOn w:val="a0"/>
    <w:uiPriority w:val="20"/>
    <w:qFormat/>
    <w:rsid w:val="006E22EC"/>
    <w:rPr>
      <w:i/>
      <w:iCs/>
    </w:rPr>
  </w:style>
  <w:style w:type="character" w:customStyle="1" w:styleId="apple-converted-space">
    <w:name w:val="apple-converted-space"/>
    <w:basedOn w:val="a0"/>
    <w:rsid w:val="006E2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kardym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AB1421-8B55-4D2E-A2A5-5CD0996C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6596</Words>
  <Characters>37602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44110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n-econ</cp:lastModifiedBy>
  <cp:revision>4</cp:revision>
  <cp:lastPrinted>2017-09-11T13:31:00Z</cp:lastPrinted>
  <dcterms:created xsi:type="dcterms:W3CDTF">2020-07-24T11:50:00Z</dcterms:created>
  <dcterms:modified xsi:type="dcterms:W3CDTF">2020-07-24T11:53:00Z</dcterms:modified>
</cp:coreProperties>
</file>